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E529" w14:textId="77777777" w:rsidR="00741749" w:rsidRPr="006F6643" w:rsidRDefault="00741749">
      <w:pPr>
        <w:rPr>
          <w:rFonts w:ascii="Calibri" w:hAnsi="Calibri"/>
          <w:sz w:val="22"/>
          <w:szCs w:val="22"/>
        </w:rPr>
      </w:pPr>
    </w:p>
    <w:p w14:paraId="216C1450" w14:textId="77777777" w:rsidR="00724D20" w:rsidRDefault="00AD35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0DF65" wp14:editId="7947224B">
                <wp:simplePos x="0" y="0"/>
                <wp:positionH relativeFrom="column">
                  <wp:posOffset>257933</wp:posOffset>
                </wp:positionH>
                <wp:positionV relativeFrom="paragraph">
                  <wp:posOffset>11373</wp:posOffset>
                </wp:positionV>
                <wp:extent cx="800100" cy="6858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C34E" w14:textId="77777777" w:rsidR="00AD35EF" w:rsidRDefault="00AD35EF" w:rsidP="00AD35E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DF54E3" w14:textId="77777777" w:rsidR="00AD35EF" w:rsidRDefault="00AD35EF" w:rsidP="00AD35EF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Bollo</w:t>
                            </w:r>
                          </w:p>
                          <w:p w14:paraId="22C8623B" w14:textId="77777777" w:rsidR="00AD35EF" w:rsidRDefault="00AD35EF" w:rsidP="00AD35EF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€ 16,00</w:t>
                            </w:r>
                          </w:p>
                          <w:p w14:paraId="7C6D3C22" w14:textId="77777777" w:rsidR="00AD35EF" w:rsidRDefault="00AD35EF" w:rsidP="00AD35EF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se dovuto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0.3pt;margin-top:.9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">
                <v:textbox>
                  <w:txbxContent>
                    <w:p w:rsidR="00AD35EF" w:rsidRDefault="00AD35EF" w:rsidP="00AD35E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AD35EF" w:rsidRDefault="00AD35EF" w:rsidP="00AD35EF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Bollo</w:t>
                      </w:r>
                    </w:p>
                    <w:p w:rsidR="00AD35EF" w:rsidRDefault="00AD35EF" w:rsidP="00AD35EF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€ 16,00</w:t>
                      </w:r>
                    </w:p>
                    <w:p w:rsidR="00AD35EF" w:rsidRDefault="00AD35EF" w:rsidP="00AD35EF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se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dovuto</w:t>
                      </w:r>
                    </w:p>
                  </w:txbxContent>
                </v:textbox>
              </v:shape>
            </w:pict>
          </mc:Fallback>
        </mc:AlternateContent>
      </w:r>
    </w:p>
    <w:p w14:paraId="4A54004D" w14:textId="77777777" w:rsidR="00B47C64" w:rsidRPr="006F6643" w:rsidRDefault="00B47C64">
      <w:pPr>
        <w:jc w:val="both"/>
        <w:rPr>
          <w:rFonts w:ascii="Calibri" w:hAnsi="Calibri"/>
          <w:sz w:val="22"/>
          <w:szCs w:val="22"/>
        </w:rPr>
      </w:pPr>
    </w:p>
    <w:tbl>
      <w:tblPr>
        <w:tblW w:w="9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E069E5" w:rsidRPr="00EE402A" w14:paraId="3A075609" w14:textId="77777777" w:rsidTr="00D24AD1">
        <w:trPr>
          <w:jc w:val="center"/>
        </w:trPr>
        <w:tc>
          <w:tcPr>
            <w:tcW w:w="9920" w:type="dxa"/>
          </w:tcPr>
          <w:p w14:paraId="139C6F81" w14:textId="0526CA89" w:rsidR="00943FB6" w:rsidRPr="008A79C3" w:rsidRDefault="00943FB6" w:rsidP="00943FB6">
            <w:pPr>
              <w:pStyle w:val="Intestazione"/>
              <w:jc w:val="right"/>
              <w:rPr>
                <w:rFonts w:ascii="Century Gothic" w:hAnsi="Century Gothic"/>
              </w:rPr>
            </w:pPr>
            <w:r w:rsidRPr="008A79C3">
              <w:rPr>
                <w:rFonts w:ascii="Century Gothic" w:hAnsi="Century Gothic"/>
              </w:rPr>
              <w:t xml:space="preserve">Allegato </w:t>
            </w:r>
            <w:r w:rsidR="00BE1208">
              <w:rPr>
                <w:rFonts w:ascii="Century Gothic" w:hAnsi="Century Gothic"/>
              </w:rPr>
              <w:t>C</w:t>
            </w:r>
            <w:r w:rsidRPr="008A79C3">
              <w:rPr>
                <w:rFonts w:ascii="Century Gothic" w:hAnsi="Century Gothic"/>
              </w:rPr>
              <w:t xml:space="preserve"> – Modello offerta economica</w:t>
            </w:r>
          </w:p>
          <w:p w14:paraId="736E600F" w14:textId="77777777" w:rsidR="00943FB6" w:rsidRPr="008A79C3" w:rsidRDefault="00943FB6" w:rsidP="00943F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entury Gothic" w:hAnsi="Century Gothic"/>
                <w:b/>
                <w:bCs/>
                <w:i/>
              </w:rPr>
            </w:pPr>
          </w:p>
          <w:p w14:paraId="6C680221" w14:textId="77777777" w:rsidR="00943FB6" w:rsidRPr="008A79C3" w:rsidRDefault="00943FB6" w:rsidP="00943F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entury Gothic" w:hAnsi="Century Gothic"/>
                <w:b/>
                <w:bCs/>
                <w:i/>
              </w:rPr>
            </w:pPr>
          </w:p>
          <w:p w14:paraId="6D268E5E" w14:textId="77777777" w:rsidR="00943FB6" w:rsidRPr="008A79C3" w:rsidRDefault="00943FB6" w:rsidP="00943F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entury Gothic" w:hAnsi="Century Gothic"/>
                <w:b/>
                <w:bCs/>
                <w:i/>
              </w:rPr>
            </w:pPr>
          </w:p>
          <w:p w14:paraId="7B309904" w14:textId="77777777" w:rsidR="00943FB6" w:rsidRPr="00EA3838" w:rsidRDefault="00943FB6" w:rsidP="00943FB6">
            <w:pPr>
              <w:widowControl w:val="0"/>
              <w:spacing w:before="60" w:after="60"/>
              <w:rPr>
                <w:rFonts w:ascii="Century Gothic" w:hAnsi="Century Gothic"/>
                <w:b/>
              </w:rPr>
            </w:pPr>
            <w:r w:rsidRPr="00EA3838">
              <w:rPr>
                <w:rFonts w:ascii="Century Gothic" w:hAnsi="Century Gothic"/>
                <w:b/>
              </w:rPr>
              <w:t>OGGETTO: PROCEDURA APERTA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A3838">
              <w:rPr>
                <w:rFonts w:ascii="Century Gothic" w:hAnsi="Century Gothic"/>
                <w:b/>
              </w:rPr>
              <w:t>PER L'AFFIDAMENTO:</w:t>
            </w:r>
          </w:p>
          <w:p w14:paraId="126B2BD0" w14:textId="77777777" w:rsidR="00943FB6" w:rsidRPr="00EA3838" w:rsidRDefault="00943FB6" w:rsidP="00943FB6">
            <w:pPr>
              <w:widowControl w:val="0"/>
              <w:spacing w:before="60" w:after="60"/>
              <w:rPr>
                <w:rFonts w:ascii="Century Gothic" w:hAnsi="Century Gothic"/>
                <w:b/>
              </w:rPr>
            </w:pPr>
            <w:r w:rsidRPr="005A42FC">
              <w:rPr>
                <w:rFonts w:ascii="Century Gothic" w:hAnsi="Century Gothic"/>
                <w:b/>
              </w:rPr>
              <w:t xml:space="preserve">DELLA </w:t>
            </w:r>
            <w:r w:rsidRPr="002D6E31">
              <w:rPr>
                <w:rFonts w:ascii="Century Gothic" w:hAnsi="Century Gothic"/>
                <w:b/>
              </w:rPr>
              <w:t>FORNITURA DI UN SISTEMA INFORMATIVO ZONALE PER LA GESTIONE DELLA CARTELLA SOCIALE INFORMATIZZATA DELL’AMBITO DI LODI E PER LA DIGITALIZZAZIONE DEI SERVIZI A SUPPORTO DEGLI UFFICI COMUNALI E DELLE FORME ASSOCIATE, OLTRE AL SERVIZIO DI GESTIONE E MANUTENZIONE DEL SISTEMA STESSO</w:t>
            </w:r>
            <w:r w:rsidRPr="005A42FC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E3198">
              <w:rPr>
                <w:rFonts w:ascii="Century Gothic" w:hAnsi="Century Gothic"/>
                <w:b/>
                <w:bCs/>
              </w:rPr>
              <w:t xml:space="preserve">CIG </w:t>
            </w:r>
            <w:r w:rsidRPr="002D6E31">
              <w:rPr>
                <w:rFonts w:ascii="Century Gothic" w:hAnsi="Century Gothic"/>
                <w:b/>
                <w:bCs/>
              </w:rPr>
              <w:t>99277774C0</w:t>
            </w:r>
          </w:p>
          <w:p w14:paraId="347C79B2" w14:textId="77777777" w:rsidR="00943FB6" w:rsidRPr="008A79C3" w:rsidRDefault="00943FB6" w:rsidP="00943FB6">
            <w:pPr>
              <w:widowControl w:val="0"/>
              <w:spacing w:before="60" w:after="60"/>
              <w:rPr>
                <w:rFonts w:ascii="Century Gothic" w:hAnsi="Century Gothic" w:cs="Arial"/>
              </w:rPr>
            </w:pPr>
          </w:p>
          <w:p w14:paraId="26555ECF" w14:textId="77777777" w:rsidR="00A24892" w:rsidRPr="00EE402A" w:rsidRDefault="00943FB6" w:rsidP="00943FB6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79C3">
              <w:rPr>
                <w:rFonts w:ascii="Century Gothic" w:hAnsi="Century Gothic"/>
                <w:b/>
                <w:bCs/>
              </w:rPr>
              <w:t>OFFERTA ECONOMICA</w:t>
            </w:r>
          </w:p>
          <w:p w14:paraId="3422E711" w14:textId="77777777" w:rsidR="00E069E5" w:rsidRPr="00EE402A" w:rsidRDefault="00E069E5" w:rsidP="00A24892">
            <w:pPr>
              <w:ind w:left="720"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7C6F76" w14:textId="77777777" w:rsidR="00E069E5" w:rsidRDefault="00E069E5" w:rsidP="00223A87">
      <w:pPr>
        <w:ind w:right="-142"/>
        <w:jc w:val="both"/>
        <w:rPr>
          <w:rFonts w:ascii="Calibri" w:hAnsi="Calibri"/>
          <w:sz w:val="22"/>
          <w:szCs w:val="22"/>
        </w:rPr>
      </w:pPr>
    </w:p>
    <w:p w14:paraId="2ECCD3B1" w14:textId="77777777" w:rsidR="009B457A" w:rsidRDefault="009B457A" w:rsidP="00223A87">
      <w:pPr>
        <w:ind w:right="-142"/>
        <w:jc w:val="both"/>
        <w:rPr>
          <w:rFonts w:ascii="Calibri" w:hAnsi="Calibri"/>
          <w:sz w:val="22"/>
          <w:szCs w:val="22"/>
        </w:rPr>
      </w:pPr>
    </w:p>
    <w:p w14:paraId="02E1EE45" w14:textId="77777777" w:rsidR="00223A87" w:rsidRPr="006F6643" w:rsidRDefault="00223A87" w:rsidP="00223A87">
      <w:pPr>
        <w:ind w:right="-142"/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Il sottoscritto_________________________________________________________________</w:t>
      </w:r>
      <w:r>
        <w:rPr>
          <w:rFonts w:ascii="Calibri" w:hAnsi="Calibri"/>
          <w:sz w:val="22"/>
          <w:szCs w:val="22"/>
        </w:rPr>
        <w:t>___________</w:t>
      </w:r>
    </w:p>
    <w:p w14:paraId="307E6CB0" w14:textId="77777777" w:rsidR="00223A87" w:rsidRPr="006F6643" w:rsidRDefault="00223A87" w:rsidP="00223A87">
      <w:pPr>
        <w:ind w:right="-142"/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nato a ___________________________________________________il___________________</w:t>
      </w:r>
      <w:r>
        <w:rPr>
          <w:rFonts w:ascii="Calibri" w:hAnsi="Calibri"/>
          <w:sz w:val="22"/>
          <w:szCs w:val="22"/>
        </w:rPr>
        <w:t>__________</w:t>
      </w:r>
      <w:r w:rsidRPr="006F6643">
        <w:rPr>
          <w:rFonts w:ascii="Calibri" w:hAnsi="Calibri"/>
          <w:sz w:val="22"/>
          <w:szCs w:val="22"/>
        </w:rPr>
        <w:t xml:space="preserve"> </w:t>
      </w:r>
    </w:p>
    <w:p w14:paraId="7D1C6870" w14:textId="77777777" w:rsidR="00223A87" w:rsidRDefault="00223A87" w:rsidP="00223A87">
      <w:pPr>
        <w:ind w:right="-142"/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residente in______________________________</w:t>
      </w:r>
      <w:r>
        <w:rPr>
          <w:rFonts w:ascii="Calibri" w:hAnsi="Calibri"/>
          <w:sz w:val="22"/>
          <w:szCs w:val="22"/>
        </w:rPr>
        <w:t>________</w:t>
      </w:r>
      <w:r w:rsidRPr="006F6643">
        <w:rPr>
          <w:rFonts w:ascii="Calibri" w:hAnsi="Calibri"/>
          <w:sz w:val="22"/>
          <w:szCs w:val="22"/>
        </w:rPr>
        <w:t>via____________________</w:t>
      </w:r>
      <w:r>
        <w:rPr>
          <w:rFonts w:ascii="Calibri" w:hAnsi="Calibri"/>
          <w:sz w:val="22"/>
          <w:szCs w:val="22"/>
        </w:rPr>
        <w:t>_________</w:t>
      </w:r>
      <w:r w:rsidRPr="006F6643">
        <w:rPr>
          <w:rFonts w:ascii="Calibri" w:hAnsi="Calibri"/>
          <w:sz w:val="22"/>
          <w:szCs w:val="22"/>
        </w:rPr>
        <w:t>_ n. ___</w:t>
      </w:r>
      <w:r>
        <w:rPr>
          <w:rFonts w:ascii="Calibri" w:hAnsi="Calibri"/>
          <w:sz w:val="22"/>
          <w:szCs w:val="22"/>
        </w:rPr>
        <w:t>__</w:t>
      </w:r>
      <w:r w:rsidRPr="006F6643">
        <w:rPr>
          <w:rFonts w:ascii="Calibri" w:hAnsi="Calibri"/>
          <w:sz w:val="22"/>
          <w:szCs w:val="22"/>
        </w:rPr>
        <w:t xml:space="preserve"> in qualità di ________________________________</w:t>
      </w:r>
      <w:r>
        <w:rPr>
          <w:rFonts w:ascii="Calibri" w:hAnsi="Calibri"/>
          <w:sz w:val="22"/>
          <w:szCs w:val="22"/>
        </w:rPr>
        <w:t>______ della ditta _____________________________</w:t>
      </w:r>
    </w:p>
    <w:p w14:paraId="45DF92FD" w14:textId="77777777" w:rsidR="00223A87" w:rsidRPr="006F6643" w:rsidRDefault="00223A87" w:rsidP="00223A87">
      <w:pPr>
        <w:ind w:right="-142"/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con sede in______________________________</w:t>
      </w:r>
      <w:r>
        <w:rPr>
          <w:rFonts w:ascii="Calibri" w:hAnsi="Calibri"/>
          <w:sz w:val="22"/>
          <w:szCs w:val="22"/>
        </w:rPr>
        <w:t>________</w:t>
      </w:r>
      <w:r w:rsidRPr="006F6643">
        <w:rPr>
          <w:rFonts w:ascii="Calibri" w:hAnsi="Calibri"/>
          <w:sz w:val="22"/>
          <w:szCs w:val="22"/>
        </w:rPr>
        <w:t>via____________________</w:t>
      </w:r>
      <w:r>
        <w:rPr>
          <w:rFonts w:ascii="Calibri" w:hAnsi="Calibri"/>
          <w:sz w:val="22"/>
          <w:szCs w:val="22"/>
        </w:rPr>
        <w:t>_________</w:t>
      </w:r>
      <w:r w:rsidRPr="006F6643">
        <w:rPr>
          <w:rFonts w:ascii="Calibri" w:hAnsi="Calibri"/>
          <w:sz w:val="22"/>
          <w:szCs w:val="22"/>
        </w:rPr>
        <w:t>_ n. ___</w:t>
      </w:r>
      <w:r>
        <w:rPr>
          <w:rFonts w:ascii="Calibri" w:hAnsi="Calibri"/>
          <w:sz w:val="22"/>
          <w:szCs w:val="22"/>
        </w:rPr>
        <w:t>__</w:t>
      </w:r>
      <w:r w:rsidRPr="006F6643">
        <w:rPr>
          <w:rFonts w:ascii="Calibri" w:hAnsi="Calibri"/>
          <w:sz w:val="22"/>
          <w:szCs w:val="22"/>
        </w:rPr>
        <w:t xml:space="preserve"> codice fiscale ____________________________ Partita IVA ____________________________________</w:t>
      </w:r>
      <w:r>
        <w:rPr>
          <w:rFonts w:ascii="Calibri" w:hAnsi="Calibri"/>
          <w:sz w:val="22"/>
          <w:szCs w:val="22"/>
        </w:rPr>
        <w:t>_</w:t>
      </w:r>
    </w:p>
    <w:p w14:paraId="2D16C8F5" w14:textId="77777777" w:rsidR="00741749" w:rsidRDefault="00741749">
      <w:pPr>
        <w:pStyle w:val="Corpodeltesto2"/>
        <w:spacing w:before="0" w:after="0"/>
        <w:rPr>
          <w:rFonts w:ascii="Calibri" w:hAnsi="Calibri"/>
          <w:sz w:val="22"/>
          <w:szCs w:val="22"/>
        </w:rPr>
      </w:pPr>
    </w:p>
    <w:p w14:paraId="5E2818B2" w14:textId="77777777" w:rsidR="00B47C64" w:rsidRPr="006F6643" w:rsidRDefault="00B47C64">
      <w:pPr>
        <w:pStyle w:val="Corpodeltesto2"/>
        <w:spacing w:before="0" w:after="0"/>
        <w:rPr>
          <w:rFonts w:ascii="Calibri" w:hAnsi="Calibri"/>
          <w:sz w:val="22"/>
          <w:szCs w:val="22"/>
        </w:rPr>
      </w:pPr>
    </w:p>
    <w:p w14:paraId="43485F9F" w14:textId="77777777" w:rsidR="00741749" w:rsidRPr="006F6643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Partecipante alla gara come (barrare la casella che interessa)</w:t>
      </w:r>
    </w:p>
    <w:p w14:paraId="4A89335F" w14:textId="77777777" w:rsidR="00741749" w:rsidRPr="006F6643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sym w:font="Symbol" w:char="00F0"/>
      </w:r>
      <w:r w:rsidRPr="006F6643">
        <w:rPr>
          <w:rFonts w:ascii="Calibri" w:hAnsi="Calibri"/>
          <w:sz w:val="22"/>
          <w:szCs w:val="22"/>
        </w:rPr>
        <w:t xml:space="preserve"> Impresa singola        </w:t>
      </w:r>
    </w:p>
    <w:p w14:paraId="0C84B0D6" w14:textId="77777777" w:rsidR="00741749" w:rsidRPr="006F6643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sym w:font="Symbol" w:char="00F0"/>
      </w:r>
      <w:r w:rsidRPr="006F6643">
        <w:rPr>
          <w:rFonts w:ascii="Calibri" w:hAnsi="Calibri"/>
          <w:sz w:val="22"/>
          <w:szCs w:val="22"/>
        </w:rPr>
        <w:t xml:space="preserve"> Impresa Capogruppo mandataria dell’Associazione Temporanea d’Imprese costituita da: </w:t>
      </w:r>
    </w:p>
    <w:p w14:paraId="5980B5BE" w14:textId="77777777" w:rsidR="00741749" w:rsidRPr="006F6643" w:rsidRDefault="00741749">
      <w:pPr>
        <w:jc w:val="both"/>
        <w:rPr>
          <w:rFonts w:ascii="Calibri" w:hAnsi="Calibri"/>
          <w:bCs/>
          <w:sz w:val="22"/>
          <w:szCs w:val="22"/>
        </w:rPr>
      </w:pPr>
      <w:r w:rsidRPr="006F6643">
        <w:rPr>
          <w:rFonts w:ascii="Calibri" w:hAnsi="Calibri"/>
          <w:bCs/>
          <w:sz w:val="22"/>
          <w:szCs w:val="22"/>
        </w:rPr>
        <w:t>____________________</w:t>
      </w:r>
    </w:p>
    <w:p w14:paraId="39C9161C" w14:textId="77777777" w:rsidR="00741749" w:rsidRPr="006F6643" w:rsidRDefault="00741749">
      <w:pPr>
        <w:jc w:val="both"/>
        <w:rPr>
          <w:rFonts w:ascii="Calibri" w:hAnsi="Calibri"/>
          <w:bCs/>
          <w:sz w:val="22"/>
          <w:szCs w:val="22"/>
        </w:rPr>
      </w:pPr>
      <w:r w:rsidRPr="006F6643">
        <w:rPr>
          <w:rFonts w:ascii="Calibri" w:hAnsi="Calibri"/>
          <w:bCs/>
          <w:sz w:val="22"/>
          <w:szCs w:val="22"/>
        </w:rPr>
        <w:t>____________________</w:t>
      </w:r>
    </w:p>
    <w:p w14:paraId="72621313" w14:textId="77777777" w:rsidR="009B457A" w:rsidRDefault="00741749">
      <w:pPr>
        <w:jc w:val="both"/>
        <w:rPr>
          <w:rFonts w:ascii="Calibri" w:hAnsi="Calibri"/>
          <w:bCs/>
          <w:sz w:val="22"/>
          <w:szCs w:val="22"/>
        </w:rPr>
      </w:pPr>
      <w:r w:rsidRPr="006F6643">
        <w:rPr>
          <w:rFonts w:ascii="Calibri" w:hAnsi="Calibri"/>
          <w:bCs/>
          <w:sz w:val="22"/>
          <w:szCs w:val="22"/>
        </w:rPr>
        <w:t>____________________</w:t>
      </w:r>
    </w:p>
    <w:p w14:paraId="3782B71D" w14:textId="77777777" w:rsidR="009B457A" w:rsidRPr="006F6643" w:rsidRDefault="009B457A">
      <w:pPr>
        <w:jc w:val="both"/>
        <w:rPr>
          <w:rFonts w:ascii="Calibri" w:hAnsi="Calibri"/>
          <w:bCs/>
          <w:sz w:val="22"/>
          <w:szCs w:val="22"/>
        </w:rPr>
      </w:pPr>
    </w:p>
    <w:p w14:paraId="2CB7AD13" w14:textId="77777777" w:rsidR="00741749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formula la seguente offerta economica per la gara in oggetto:</w:t>
      </w:r>
    </w:p>
    <w:p w14:paraId="1D778E11" w14:textId="77777777" w:rsidR="00385DE3" w:rsidRPr="006F6643" w:rsidRDefault="00385DE3">
      <w:pPr>
        <w:jc w:val="both"/>
        <w:rPr>
          <w:rFonts w:ascii="Calibri" w:hAnsi="Calibri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851"/>
        <w:gridCol w:w="850"/>
        <w:gridCol w:w="1276"/>
        <w:gridCol w:w="992"/>
      </w:tblGrid>
      <w:tr w:rsidR="005477D6" w:rsidRPr="00D22018" w14:paraId="5E6FCAA6" w14:textId="77777777" w:rsidTr="00FF34A9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E91E5B1" w14:textId="77777777" w:rsidR="00781912" w:rsidRPr="00385DE3" w:rsidRDefault="00781912" w:rsidP="008658BC">
            <w:pPr>
              <w:pStyle w:val="Rientrocorpodeltesto"/>
              <w:tabs>
                <w:tab w:val="left" w:pos="7655"/>
              </w:tabs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385DE3">
              <w:rPr>
                <w:rFonts w:ascii="Calibri" w:hAnsi="Calibri"/>
                <w:b/>
                <w:sz w:val="18"/>
                <w:szCs w:val="18"/>
                <w:lang w:val="it-IT" w:eastAsia="it-IT"/>
              </w:rPr>
              <w:t>Tipologia d’intervento</w:t>
            </w:r>
          </w:p>
        </w:tc>
        <w:tc>
          <w:tcPr>
            <w:tcW w:w="2551" w:type="dxa"/>
          </w:tcPr>
          <w:p w14:paraId="0E255DAB" w14:textId="77777777" w:rsidR="00781912" w:rsidRPr="00385DE3" w:rsidRDefault="00781912" w:rsidP="00CC0B4D">
            <w:pPr>
              <w:jc w:val="center"/>
              <w:rPr>
                <w:rFonts w:ascii="Calibri" w:hAnsi="Calibri"/>
                <w:b/>
                <w:iCs/>
                <w:snapToGrid w:val="0"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iCs/>
                <w:snapToGrid w:val="0"/>
                <w:sz w:val="18"/>
                <w:szCs w:val="18"/>
              </w:rPr>
              <w:t>Descrizione voce</w:t>
            </w:r>
          </w:p>
        </w:tc>
        <w:tc>
          <w:tcPr>
            <w:tcW w:w="1701" w:type="dxa"/>
            <w:gridSpan w:val="2"/>
          </w:tcPr>
          <w:p w14:paraId="4A871C99" w14:textId="77777777" w:rsidR="00781912" w:rsidRPr="00385DE3" w:rsidRDefault="00781912" w:rsidP="00385DE3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Prezzo unitario </w:t>
            </w:r>
            <w:r w:rsidR="0096382D"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(</w:t>
            </w:r>
            <w:r w:rsidR="0075506D"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X</w:t>
            </w:r>
            <w:r w:rsidR="0096382D"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C60EB41" w14:textId="77777777" w:rsidR="0096382D" w:rsidRPr="00385DE3" w:rsidRDefault="00781912" w:rsidP="008658BC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Volumi presunti</w:t>
            </w:r>
            <w:r w:rsidR="0075506D"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6D2DF600" w14:textId="77777777" w:rsidR="00781912" w:rsidRPr="00385DE3" w:rsidRDefault="0096382D" w:rsidP="008658BC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(</w:t>
            </w:r>
            <w:r w:rsidR="0075506D"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Y</w:t>
            </w: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7435297" w14:textId="77777777" w:rsidR="0096382D" w:rsidRPr="00385DE3" w:rsidRDefault="00781912" w:rsidP="008658BC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Prezzo complessivo </w:t>
            </w:r>
          </w:p>
          <w:p w14:paraId="0CC4369D" w14:textId="77777777" w:rsidR="00781912" w:rsidRPr="00385DE3" w:rsidRDefault="0075506D" w:rsidP="00FF34A9">
            <w:pPr>
              <w:ind w:right="174"/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(X per Y)</w:t>
            </w:r>
          </w:p>
        </w:tc>
      </w:tr>
      <w:tr w:rsidR="00B34361" w:rsidRPr="00D22018" w14:paraId="0F9D94A1" w14:textId="77777777" w:rsidTr="00FF34A9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1BE2331" w14:textId="77777777" w:rsidR="0075506D" w:rsidRPr="00D22018" w:rsidRDefault="0075506D" w:rsidP="008658BC">
            <w:pPr>
              <w:pStyle w:val="Rientrocorpodeltesto"/>
              <w:tabs>
                <w:tab w:val="left" w:pos="7655"/>
              </w:tabs>
              <w:ind w:left="0"/>
              <w:jc w:val="center"/>
              <w:rPr>
                <w:rFonts w:ascii="Calibri" w:hAnsi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551" w:type="dxa"/>
          </w:tcPr>
          <w:p w14:paraId="7658BCF4" w14:textId="77777777" w:rsidR="0075506D" w:rsidRPr="00D22018" w:rsidRDefault="0075506D" w:rsidP="00CC0B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55D8A6" w14:textId="77777777" w:rsidR="0075506D" w:rsidRPr="00D22018" w:rsidRDefault="0075506D" w:rsidP="00C15D92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D22018">
              <w:rPr>
                <w:rFonts w:ascii="Calibri" w:hAnsi="Calibri"/>
                <w:bCs/>
                <w:iCs/>
                <w:color w:val="FF0000"/>
                <w:sz w:val="18"/>
                <w:szCs w:val="18"/>
              </w:rPr>
              <w:t>in cifre</w:t>
            </w:r>
          </w:p>
        </w:tc>
        <w:tc>
          <w:tcPr>
            <w:tcW w:w="850" w:type="dxa"/>
          </w:tcPr>
          <w:p w14:paraId="09653A64" w14:textId="77777777" w:rsidR="0075506D" w:rsidRPr="00D22018" w:rsidRDefault="0075506D" w:rsidP="00C15D92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D22018">
              <w:rPr>
                <w:rFonts w:ascii="Calibri" w:hAnsi="Calibri"/>
                <w:bCs/>
                <w:iCs/>
                <w:color w:val="FF0000"/>
                <w:sz w:val="18"/>
                <w:szCs w:val="18"/>
              </w:rPr>
              <w:t>in lettere</w:t>
            </w:r>
          </w:p>
        </w:tc>
        <w:tc>
          <w:tcPr>
            <w:tcW w:w="1276" w:type="dxa"/>
          </w:tcPr>
          <w:p w14:paraId="0B7DB8E4" w14:textId="77777777" w:rsidR="0075506D" w:rsidRPr="00D22018" w:rsidRDefault="0075506D" w:rsidP="008658BC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12ABCE5" w14:textId="77777777" w:rsidR="0075506D" w:rsidRPr="00D22018" w:rsidRDefault="0075506D" w:rsidP="008658BC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</w:tr>
      <w:tr w:rsidR="00B34361" w:rsidRPr="00D22018" w14:paraId="2A6023D1" w14:textId="77777777" w:rsidTr="00FF34A9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2B5BACA5" w14:textId="77777777" w:rsidR="00555110" w:rsidRPr="00555110" w:rsidRDefault="00943FB6" w:rsidP="00FF34A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Fornitura di un sistema informativo per la gestione di una cartella sociale informatizzata e dei correlati servizi che fanno capo all’Ambito territoriale di Lodi</w:t>
            </w:r>
          </w:p>
          <w:p w14:paraId="76FB0CB5" w14:textId="77777777" w:rsidR="00B47C64" w:rsidRPr="00D22018" w:rsidRDefault="00B47C64" w:rsidP="00555110">
            <w:pPr>
              <w:keepLines/>
              <w:widowControl w:val="0"/>
              <w:ind w:left="72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2362A2" w14:textId="77777777" w:rsidR="00B47C64" w:rsidRPr="00D22018" w:rsidRDefault="00B47C64" w:rsidP="00943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22018">
              <w:rPr>
                <w:rFonts w:ascii="Calibri" w:hAnsi="Calibri"/>
                <w:sz w:val="18"/>
                <w:szCs w:val="18"/>
              </w:rPr>
              <w:t xml:space="preserve">Prezzo </w:t>
            </w:r>
            <w:r w:rsidR="00943FB6">
              <w:rPr>
                <w:rFonts w:ascii="Calibri" w:hAnsi="Calibri"/>
                <w:sz w:val="18"/>
                <w:szCs w:val="18"/>
              </w:rPr>
              <w:t>annuo per i servizi di gestione, hosting e manutenzione del sistema.</w:t>
            </w:r>
          </w:p>
        </w:tc>
        <w:tc>
          <w:tcPr>
            <w:tcW w:w="851" w:type="dxa"/>
          </w:tcPr>
          <w:p w14:paraId="208BA377" w14:textId="77777777" w:rsidR="00B47C64" w:rsidRPr="00D22018" w:rsidRDefault="00B47C64" w:rsidP="00D36831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80AD211" w14:textId="77777777" w:rsidR="00B47C64" w:rsidRPr="00D22018" w:rsidRDefault="00B47C64" w:rsidP="008658BC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22994BE" w14:textId="77777777" w:rsidR="00B47C64" w:rsidRPr="00A5247B" w:rsidRDefault="00943FB6" w:rsidP="00B4419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(anni)</w:t>
            </w:r>
          </w:p>
        </w:tc>
        <w:tc>
          <w:tcPr>
            <w:tcW w:w="992" w:type="dxa"/>
          </w:tcPr>
          <w:p w14:paraId="503C0A33" w14:textId="77777777" w:rsidR="00B47C64" w:rsidRPr="00D22018" w:rsidRDefault="00B47C64" w:rsidP="008658BC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A40F75" w:rsidRPr="00D22018" w14:paraId="25E75379" w14:textId="77777777" w:rsidTr="00FF34A9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454AC1DF" w14:textId="77777777" w:rsidR="00A40F75" w:rsidRPr="00D22018" w:rsidRDefault="00943FB6" w:rsidP="00943FB6">
            <w:pPr>
              <w:keepLines/>
              <w:widowControl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943FB6">
              <w:rPr>
                <w:rFonts w:ascii="Calibri" w:hAnsi="Calibri"/>
                <w:bCs/>
                <w:sz w:val="18"/>
                <w:szCs w:val="18"/>
              </w:rPr>
              <w:lastRenderedPageBreak/>
              <w:t>Servizi professionali di installazione, personalizzazione, recupero dei dati pregressi, integrazione e interfaccia con eventuali sistemi operanti nel territorio, project management e supporto dell’avviamento, formazione, manutenzione ordinaria (correttiva e normativa) ed help-desk</w:t>
            </w:r>
          </w:p>
        </w:tc>
        <w:tc>
          <w:tcPr>
            <w:tcW w:w="2551" w:type="dxa"/>
          </w:tcPr>
          <w:p w14:paraId="5FFC63A6" w14:textId="77777777" w:rsidR="00A40F75" w:rsidRPr="00D22018" w:rsidRDefault="00A40F75" w:rsidP="00943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22018">
              <w:rPr>
                <w:rFonts w:ascii="Calibri" w:hAnsi="Calibri"/>
                <w:sz w:val="18"/>
                <w:szCs w:val="18"/>
              </w:rPr>
              <w:t xml:space="preserve">Prezzo </w:t>
            </w:r>
            <w:r w:rsidR="00943FB6">
              <w:rPr>
                <w:rFonts w:ascii="Calibri" w:hAnsi="Calibri"/>
                <w:sz w:val="18"/>
                <w:szCs w:val="18"/>
              </w:rPr>
              <w:t xml:space="preserve">annuo </w:t>
            </w:r>
            <w:r w:rsidR="00943FB6">
              <w:rPr>
                <w:rFonts w:ascii="Calibri" w:hAnsi="Calibri"/>
                <w:bCs/>
                <w:sz w:val="18"/>
                <w:szCs w:val="18"/>
              </w:rPr>
              <w:t xml:space="preserve">per servizi a consumo, a carattere continuativo, </w:t>
            </w:r>
            <w:r w:rsidR="00943FB6" w:rsidRPr="00943FB6">
              <w:rPr>
                <w:rFonts w:ascii="Calibri" w:hAnsi="Calibri"/>
                <w:bCs/>
                <w:sz w:val="18"/>
                <w:szCs w:val="18"/>
              </w:rPr>
              <w:t>quali assistenza e supporto per la gestione ed evoluzione della configurazione e dei servizi già in essere o di configurazione di nuovi servizi</w:t>
            </w:r>
          </w:p>
        </w:tc>
        <w:tc>
          <w:tcPr>
            <w:tcW w:w="851" w:type="dxa"/>
          </w:tcPr>
          <w:p w14:paraId="7087B6C3" w14:textId="77777777" w:rsidR="00A40F75" w:rsidRPr="00D22018" w:rsidRDefault="00A40F75" w:rsidP="002A6084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17B406A" w14:textId="77777777" w:rsidR="00A40F75" w:rsidRPr="00D22018" w:rsidRDefault="00A40F75" w:rsidP="002A6084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062F9CD" w14:textId="77777777" w:rsidR="00A40F75" w:rsidRPr="00A5247B" w:rsidRDefault="00943FB6" w:rsidP="00943FB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(anni)</w:t>
            </w:r>
          </w:p>
        </w:tc>
        <w:tc>
          <w:tcPr>
            <w:tcW w:w="992" w:type="dxa"/>
          </w:tcPr>
          <w:p w14:paraId="4015F867" w14:textId="77777777" w:rsidR="00A40F75" w:rsidRPr="00D22018" w:rsidRDefault="00A40F75" w:rsidP="002A6084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FA4D00" w:rsidRPr="00D22018" w14:paraId="5B1B3867" w14:textId="77777777" w:rsidTr="00FA4D00">
        <w:trPr>
          <w:trHeight w:val="906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67A0A72" w14:textId="77777777" w:rsidR="00FA4D00" w:rsidRPr="00943FB6" w:rsidRDefault="00FA4D00" w:rsidP="00943FB6">
            <w:pPr>
              <w:keepLines/>
              <w:widowControl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Servizi aggiuntivi </w:t>
            </w:r>
            <w:r w:rsidRPr="002C7E6C">
              <w:rPr>
                <w:rFonts w:ascii="Calibri" w:hAnsi="Calibri"/>
                <w:bCs/>
                <w:sz w:val="18"/>
                <w:szCs w:val="18"/>
              </w:rPr>
              <w:t>per la messa in opera del servizio, come, ad esempio, i servizi di configurazione di base, l’attività di migrazione dei dati e tutte quelle attività accessorie necessaria per il corretto avviamento del sistema</w:t>
            </w:r>
            <w:r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2EF87D1" w14:textId="77777777" w:rsidR="00FA4D00" w:rsidRPr="00D22018" w:rsidRDefault="00FA4D00" w:rsidP="00943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22018">
              <w:rPr>
                <w:rFonts w:ascii="Calibri" w:hAnsi="Calibri"/>
                <w:sz w:val="18"/>
                <w:szCs w:val="18"/>
              </w:rPr>
              <w:t xml:space="preserve">Prezzo </w:t>
            </w:r>
            <w:r>
              <w:rPr>
                <w:rFonts w:ascii="Calibri" w:hAnsi="Calibri"/>
                <w:sz w:val="18"/>
                <w:szCs w:val="18"/>
              </w:rPr>
              <w:t>a giornata (max € 400,00) per servizi a consumo aggiuntivi.</w:t>
            </w:r>
          </w:p>
        </w:tc>
        <w:tc>
          <w:tcPr>
            <w:tcW w:w="851" w:type="dxa"/>
          </w:tcPr>
          <w:p w14:paraId="3A3A0C95" w14:textId="77777777" w:rsidR="00FA4D00" w:rsidRPr="00D22018" w:rsidRDefault="00FA4D00" w:rsidP="002A6084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600177B0" w14:textId="77777777" w:rsidR="00FA4D00" w:rsidRPr="00D22018" w:rsidRDefault="00FA4D00" w:rsidP="002A6084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3597753" w14:textId="707428DE" w:rsidR="00FA4D00" w:rsidRDefault="00FA4D00" w:rsidP="00943FB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 (gior</w:t>
            </w:r>
            <w:r w:rsidR="00BE1208">
              <w:rPr>
                <w:rFonts w:ascii="Calibri" w:hAnsi="Calibri"/>
                <w:b/>
                <w:bCs/>
                <w:sz w:val="18"/>
                <w:szCs w:val="18"/>
              </w:rPr>
              <w:t>nate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A438392" w14:textId="77777777" w:rsidR="00FA4D00" w:rsidRPr="00D22018" w:rsidRDefault="00FA4D00" w:rsidP="002A6084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BB05BC" w:rsidRPr="00D22018" w14:paraId="0A2669C1" w14:textId="77777777" w:rsidTr="00FF34A9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E4FA262" w14:textId="77777777" w:rsidR="00BB05BC" w:rsidRPr="00555110" w:rsidRDefault="00BB05BC" w:rsidP="0057566A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TOTALE (SENZA IVA) Somma delle </w:t>
            </w:r>
            <w:r w:rsidR="0057566A">
              <w:rPr>
                <w:rFonts w:ascii="Calibri" w:hAnsi="Calibri"/>
                <w:bCs/>
                <w:sz w:val="18"/>
                <w:szCs w:val="18"/>
              </w:rPr>
              <w:t>due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voci solo per la colonna prezzo complessivo.</w:t>
            </w:r>
          </w:p>
        </w:tc>
        <w:tc>
          <w:tcPr>
            <w:tcW w:w="2551" w:type="dxa"/>
          </w:tcPr>
          <w:p w14:paraId="101550B6" w14:textId="77777777" w:rsidR="00BB05BC" w:rsidRPr="00D22018" w:rsidRDefault="00BB05BC" w:rsidP="00240B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C6180E" w14:textId="77777777" w:rsidR="00BB05BC" w:rsidRPr="00D22018" w:rsidRDefault="00BB05BC" w:rsidP="00D36831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7695A4ED" w14:textId="77777777" w:rsidR="00BB05BC" w:rsidRPr="00D22018" w:rsidRDefault="00BB05BC" w:rsidP="008658BC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5E5221D" w14:textId="77777777" w:rsidR="00BB05BC" w:rsidRDefault="00BB05BC" w:rsidP="00B4419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25AA2DB" w14:textId="77777777" w:rsidR="00BB05BC" w:rsidRPr="00D22018" w:rsidRDefault="00BB05BC" w:rsidP="008658BC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</w:tbl>
    <w:p w14:paraId="7EB3BB72" w14:textId="77777777" w:rsidR="0057566A" w:rsidRDefault="0057566A">
      <w:pPr>
        <w:jc w:val="both"/>
        <w:rPr>
          <w:rFonts w:ascii="Calibri" w:hAnsi="Calibri"/>
          <w:sz w:val="22"/>
          <w:szCs w:val="22"/>
        </w:rPr>
      </w:pPr>
    </w:p>
    <w:p w14:paraId="502AF64E" w14:textId="77777777" w:rsidR="00BB05BC" w:rsidRDefault="00BB05BC">
      <w:pPr>
        <w:jc w:val="both"/>
        <w:rPr>
          <w:rFonts w:ascii="Calibri" w:hAnsi="Calibri"/>
          <w:sz w:val="22"/>
          <w:szCs w:val="22"/>
        </w:rPr>
      </w:pPr>
    </w:p>
    <w:p w14:paraId="1B37EBC6" w14:textId="77777777" w:rsidR="00BB05BC" w:rsidRDefault="00BB05BC">
      <w:pPr>
        <w:jc w:val="both"/>
        <w:rPr>
          <w:rFonts w:ascii="Calibri" w:hAnsi="Calibri"/>
          <w:sz w:val="22"/>
          <w:szCs w:val="22"/>
        </w:rPr>
      </w:pPr>
    </w:p>
    <w:p w14:paraId="4B5CD1D0" w14:textId="77777777" w:rsidR="00741749" w:rsidRPr="006F6643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Luogo e data________________________</w:t>
      </w:r>
    </w:p>
    <w:p w14:paraId="42E9EBF5" w14:textId="77777777" w:rsidR="00741749" w:rsidRPr="006F6643" w:rsidRDefault="00741749">
      <w:pPr>
        <w:ind w:left="5664"/>
        <w:jc w:val="center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Il Legale Rappresentante</w:t>
      </w:r>
    </w:p>
    <w:p w14:paraId="230DF637" w14:textId="77777777" w:rsidR="00741749" w:rsidRPr="006F6643" w:rsidRDefault="00741749">
      <w:pPr>
        <w:widowControl w:val="0"/>
        <w:pBdr>
          <w:bottom w:val="single" w:sz="12" w:space="1" w:color="auto"/>
        </w:pBdr>
        <w:ind w:left="5664"/>
        <w:jc w:val="center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(timbro e firma)</w:t>
      </w:r>
    </w:p>
    <w:p w14:paraId="69AB5825" w14:textId="77777777" w:rsidR="00724D20" w:rsidRPr="00450655" w:rsidRDefault="00724D20">
      <w:pPr>
        <w:widowControl w:val="0"/>
        <w:pBdr>
          <w:bottom w:val="single" w:sz="12" w:space="1" w:color="auto"/>
        </w:pBdr>
        <w:ind w:left="5664"/>
        <w:jc w:val="center"/>
        <w:rPr>
          <w:rFonts w:ascii="Calibri" w:hAnsi="Calibri"/>
          <w:sz w:val="22"/>
          <w:szCs w:val="22"/>
        </w:rPr>
      </w:pPr>
    </w:p>
    <w:p w14:paraId="6D617E2C" w14:textId="77777777" w:rsidR="00E3485F" w:rsidRDefault="00E3485F">
      <w:pPr>
        <w:widowControl w:val="0"/>
        <w:ind w:left="5664"/>
        <w:jc w:val="center"/>
        <w:rPr>
          <w:rFonts w:ascii="Calibri" w:hAnsi="Calibri"/>
          <w:sz w:val="22"/>
          <w:szCs w:val="22"/>
        </w:rPr>
      </w:pPr>
    </w:p>
    <w:p w14:paraId="50324C0E" w14:textId="77777777" w:rsidR="00385DE3" w:rsidRPr="00450655" w:rsidRDefault="00385DE3">
      <w:pPr>
        <w:widowControl w:val="0"/>
        <w:ind w:left="5664"/>
        <w:jc w:val="center"/>
        <w:rPr>
          <w:rFonts w:ascii="Calibri" w:hAnsi="Calibri"/>
          <w:sz w:val="22"/>
          <w:szCs w:val="22"/>
        </w:rPr>
      </w:pPr>
    </w:p>
    <w:p w14:paraId="349C887B" w14:textId="77777777" w:rsidR="00040995" w:rsidRDefault="00741749" w:rsidP="00A5247B">
      <w:pPr>
        <w:jc w:val="both"/>
        <w:rPr>
          <w:rFonts w:ascii="Calibri" w:hAnsi="Calibri"/>
          <w:b/>
          <w:sz w:val="22"/>
          <w:szCs w:val="22"/>
        </w:rPr>
      </w:pPr>
      <w:r w:rsidRPr="00385DE3">
        <w:rPr>
          <w:rFonts w:ascii="Calibri" w:hAnsi="Calibri"/>
          <w:b/>
          <w:sz w:val="18"/>
          <w:szCs w:val="18"/>
        </w:rPr>
        <w:t>N.B.</w:t>
      </w:r>
      <w:r w:rsidRPr="00385DE3">
        <w:rPr>
          <w:rFonts w:ascii="Calibri" w:hAnsi="Calibri"/>
          <w:sz w:val="18"/>
          <w:szCs w:val="18"/>
        </w:rPr>
        <w:t xml:space="preserve"> </w:t>
      </w:r>
      <w:r w:rsidRPr="00385DE3">
        <w:rPr>
          <w:rFonts w:ascii="Calibri" w:hAnsi="Calibri"/>
          <w:snapToGrid w:val="0"/>
          <w:sz w:val="18"/>
          <w:szCs w:val="18"/>
        </w:rPr>
        <w:t>In caso di Associazione Temporanea di Imprese, a pena di esclusione, l’offerta deve essere sottoscritta dai Legali Rappresentanti di tutte le imprese costituenti il raggruppamento</w:t>
      </w:r>
      <w:r w:rsidRPr="00385DE3">
        <w:rPr>
          <w:rFonts w:ascii="Calibri" w:hAnsi="Calibri"/>
          <w:sz w:val="18"/>
          <w:szCs w:val="18"/>
        </w:rPr>
        <w:t>.</w:t>
      </w:r>
    </w:p>
    <w:p w14:paraId="742CB6E3" w14:textId="77777777" w:rsidR="00040995" w:rsidRDefault="00040995" w:rsidP="00D337C8">
      <w:pPr>
        <w:jc w:val="right"/>
        <w:rPr>
          <w:rFonts w:ascii="Calibri" w:hAnsi="Calibri"/>
          <w:b/>
          <w:sz w:val="22"/>
          <w:szCs w:val="22"/>
        </w:rPr>
      </w:pPr>
    </w:p>
    <w:p w14:paraId="72712B5B" w14:textId="77777777" w:rsidR="00040995" w:rsidRDefault="00040995" w:rsidP="00D337C8">
      <w:pPr>
        <w:jc w:val="right"/>
        <w:rPr>
          <w:rFonts w:ascii="Calibri" w:hAnsi="Calibri"/>
          <w:b/>
          <w:sz w:val="22"/>
          <w:szCs w:val="22"/>
        </w:rPr>
      </w:pPr>
    </w:p>
    <w:p w14:paraId="7A993CDD" w14:textId="77777777" w:rsidR="00040995" w:rsidRPr="00A24892" w:rsidRDefault="00040995" w:rsidP="00A24892">
      <w:pPr>
        <w:rPr>
          <w:rFonts w:ascii="Calibri" w:hAnsi="Calibri"/>
          <w:sz w:val="22"/>
          <w:szCs w:val="22"/>
        </w:rPr>
      </w:pPr>
    </w:p>
    <w:sectPr w:rsidR="00040995" w:rsidRPr="00A24892" w:rsidSect="00B566D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4AE8" w14:textId="77777777" w:rsidR="00A94A03" w:rsidRDefault="00A94A03">
      <w:r>
        <w:separator/>
      </w:r>
    </w:p>
  </w:endnote>
  <w:endnote w:type="continuationSeparator" w:id="0">
    <w:p w14:paraId="5ED40DB2" w14:textId="77777777" w:rsidR="00A94A03" w:rsidRDefault="00A9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F693" w14:textId="77777777" w:rsidR="005E78C9" w:rsidRPr="00D339F1" w:rsidRDefault="005E78C9">
    <w:pPr>
      <w:pStyle w:val="Pidipagina"/>
      <w:jc w:val="right"/>
      <w:rPr>
        <w:rFonts w:ascii="Calibri" w:hAnsi="Calibri"/>
        <w:sz w:val="18"/>
        <w:szCs w:val="18"/>
      </w:rPr>
    </w:pPr>
    <w:r w:rsidRPr="00D339F1">
      <w:rPr>
        <w:rFonts w:ascii="Calibri" w:hAnsi="Calibri"/>
        <w:snapToGrid w:val="0"/>
        <w:sz w:val="18"/>
        <w:szCs w:val="18"/>
      </w:rPr>
      <w:t xml:space="preserve">Pagina </w:t>
    </w:r>
    <w:r w:rsidRPr="00D339F1">
      <w:rPr>
        <w:rFonts w:ascii="Calibri" w:hAnsi="Calibri"/>
        <w:snapToGrid w:val="0"/>
        <w:sz w:val="18"/>
        <w:szCs w:val="18"/>
      </w:rPr>
      <w:fldChar w:fldCharType="begin"/>
    </w:r>
    <w:r w:rsidRPr="00D339F1">
      <w:rPr>
        <w:rFonts w:ascii="Calibri" w:hAnsi="Calibri"/>
        <w:snapToGrid w:val="0"/>
        <w:sz w:val="18"/>
        <w:szCs w:val="18"/>
      </w:rPr>
      <w:instrText xml:space="preserve"> PAGE </w:instrText>
    </w:r>
    <w:r w:rsidRPr="00D339F1">
      <w:rPr>
        <w:rFonts w:ascii="Calibri" w:hAnsi="Calibri"/>
        <w:snapToGrid w:val="0"/>
        <w:sz w:val="18"/>
        <w:szCs w:val="18"/>
      </w:rPr>
      <w:fldChar w:fldCharType="separate"/>
    </w:r>
    <w:r w:rsidR="00FA4D00">
      <w:rPr>
        <w:rFonts w:ascii="Calibri" w:hAnsi="Calibri"/>
        <w:noProof/>
        <w:snapToGrid w:val="0"/>
        <w:sz w:val="18"/>
        <w:szCs w:val="18"/>
      </w:rPr>
      <w:t>2</w:t>
    </w:r>
    <w:r w:rsidRPr="00D339F1">
      <w:rPr>
        <w:rFonts w:ascii="Calibri" w:hAnsi="Calibri"/>
        <w:snapToGrid w:val="0"/>
        <w:sz w:val="18"/>
        <w:szCs w:val="18"/>
      </w:rPr>
      <w:fldChar w:fldCharType="end"/>
    </w:r>
    <w:r w:rsidRPr="00D339F1">
      <w:rPr>
        <w:rFonts w:ascii="Calibri" w:hAnsi="Calibri"/>
        <w:snapToGrid w:val="0"/>
        <w:sz w:val="18"/>
        <w:szCs w:val="18"/>
      </w:rPr>
      <w:t xml:space="preserve"> di </w:t>
    </w:r>
    <w:r w:rsidRPr="00D339F1">
      <w:rPr>
        <w:rFonts w:ascii="Calibri" w:hAnsi="Calibri"/>
        <w:snapToGrid w:val="0"/>
        <w:sz w:val="18"/>
        <w:szCs w:val="18"/>
      </w:rPr>
      <w:fldChar w:fldCharType="begin"/>
    </w:r>
    <w:r w:rsidRPr="00D339F1">
      <w:rPr>
        <w:rFonts w:ascii="Calibri" w:hAnsi="Calibri"/>
        <w:snapToGrid w:val="0"/>
        <w:sz w:val="18"/>
        <w:szCs w:val="18"/>
      </w:rPr>
      <w:instrText xml:space="preserve"> NUMPAGES </w:instrText>
    </w:r>
    <w:r w:rsidRPr="00D339F1">
      <w:rPr>
        <w:rFonts w:ascii="Calibri" w:hAnsi="Calibri"/>
        <w:snapToGrid w:val="0"/>
        <w:sz w:val="18"/>
        <w:szCs w:val="18"/>
      </w:rPr>
      <w:fldChar w:fldCharType="separate"/>
    </w:r>
    <w:r w:rsidR="00FA4D00">
      <w:rPr>
        <w:rFonts w:ascii="Calibri" w:hAnsi="Calibri"/>
        <w:noProof/>
        <w:snapToGrid w:val="0"/>
        <w:sz w:val="18"/>
        <w:szCs w:val="18"/>
      </w:rPr>
      <w:t>2</w:t>
    </w:r>
    <w:r w:rsidRPr="00D339F1">
      <w:rPr>
        <w:rFonts w:ascii="Calibri" w:hAnsi="Calibri"/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1FE" w14:textId="77777777" w:rsidR="005E78C9" w:rsidRPr="00C31419" w:rsidRDefault="005E78C9">
    <w:pPr>
      <w:pStyle w:val="Pidipagina"/>
      <w:jc w:val="right"/>
      <w:rPr>
        <w:rFonts w:ascii="Calibri" w:hAnsi="Calibri"/>
        <w:snapToGrid w:val="0"/>
        <w:sz w:val="22"/>
        <w:szCs w:val="22"/>
      </w:rPr>
    </w:pPr>
    <w:r w:rsidRPr="00C31419">
      <w:rPr>
        <w:rFonts w:ascii="Calibri" w:hAnsi="Calibri"/>
        <w:snapToGrid w:val="0"/>
        <w:sz w:val="22"/>
        <w:szCs w:val="22"/>
      </w:rPr>
      <w:t xml:space="preserve">Pagina </w:t>
    </w:r>
    <w:r w:rsidRPr="00C31419">
      <w:rPr>
        <w:rFonts w:ascii="Calibri" w:hAnsi="Calibri"/>
        <w:snapToGrid w:val="0"/>
        <w:sz w:val="22"/>
        <w:szCs w:val="22"/>
      </w:rPr>
      <w:fldChar w:fldCharType="begin"/>
    </w:r>
    <w:r w:rsidRPr="00C31419">
      <w:rPr>
        <w:rFonts w:ascii="Calibri" w:hAnsi="Calibri"/>
        <w:snapToGrid w:val="0"/>
        <w:sz w:val="22"/>
        <w:szCs w:val="22"/>
      </w:rPr>
      <w:instrText xml:space="preserve"> PAGE </w:instrText>
    </w:r>
    <w:r w:rsidRPr="00C31419">
      <w:rPr>
        <w:rFonts w:ascii="Calibri" w:hAnsi="Calibri"/>
        <w:snapToGrid w:val="0"/>
        <w:sz w:val="22"/>
        <w:szCs w:val="22"/>
      </w:rPr>
      <w:fldChar w:fldCharType="separate"/>
    </w:r>
    <w:r w:rsidR="00FA4D00">
      <w:rPr>
        <w:rFonts w:ascii="Calibri" w:hAnsi="Calibri"/>
        <w:noProof/>
        <w:snapToGrid w:val="0"/>
        <w:sz w:val="22"/>
        <w:szCs w:val="22"/>
      </w:rPr>
      <w:t>1</w:t>
    </w:r>
    <w:r w:rsidRPr="00C31419">
      <w:rPr>
        <w:rFonts w:ascii="Calibri" w:hAnsi="Calibri"/>
        <w:snapToGrid w:val="0"/>
        <w:sz w:val="22"/>
        <w:szCs w:val="22"/>
      </w:rPr>
      <w:fldChar w:fldCharType="end"/>
    </w:r>
    <w:r w:rsidRPr="00C31419">
      <w:rPr>
        <w:rFonts w:ascii="Calibri" w:hAnsi="Calibri"/>
        <w:snapToGrid w:val="0"/>
        <w:sz w:val="22"/>
        <w:szCs w:val="22"/>
      </w:rPr>
      <w:t xml:space="preserve"> di </w:t>
    </w:r>
    <w:r w:rsidRPr="00C31419">
      <w:rPr>
        <w:rFonts w:ascii="Calibri" w:hAnsi="Calibri"/>
        <w:snapToGrid w:val="0"/>
        <w:sz w:val="22"/>
        <w:szCs w:val="22"/>
      </w:rPr>
      <w:fldChar w:fldCharType="begin"/>
    </w:r>
    <w:r w:rsidRPr="00C31419">
      <w:rPr>
        <w:rFonts w:ascii="Calibri" w:hAnsi="Calibri"/>
        <w:snapToGrid w:val="0"/>
        <w:sz w:val="22"/>
        <w:szCs w:val="22"/>
      </w:rPr>
      <w:instrText xml:space="preserve"> NUMPAGES </w:instrText>
    </w:r>
    <w:r w:rsidRPr="00C31419">
      <w:rPr>
        <w:rFonts w:ascii="Calibri" w:hAnsi="Calibri"/>
        <w:snapToGrid w:val="0"/>
        <w:sz w:val="22"/>
        <w:szCs w:val="22"/>
      </w:rPr>
      <w:fldChar w:fldCharType="separate"/>
    </w:r>
    <w:r w:rsidR="00FA4D00">
      <w:rPr>
        <w:rFonts w:ascii="Calibri" w:hAnsi="Calibri"/>
        <w:noProof/>
        <w:snapToGrid w:val="0"/>
        <w:sz w:val="22"/>
        <w:szCs w:val="22"/>
      </w:rPr>
      <w:t>2</w:t>
    </w:r>
    <w:r w:rsidRPr="00C31419">
      <w:rPr>
        <w:rFonts w:ascii="Calibri" w:hAnsi="Calibri"/>
        <w:snapToGrid w:val="0"/>
        <w:sz w:val="22"/>
        <w:szCs w:val="22"/>
      </w:rPr>
      <w:fldChar w:fldCharType="end"/>
    </w:r>
  </w:p>
  <w:p w14:paraId="4E9FDF11" w14:textId="77777777" w:rsidR="005E78C9" w:rsidRDefault="005E78C9">
    <w:pPr>
      <w:pStyle w:val="Pidipagina"/>
      <w:jc w:val="righ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9A12" w14:textId="77777777" w:rsidR="00A94A03" w:rsidRDefault="00A94A03">
      <w:r>
        <w:separator/>
      </w:r>
    </w:p>
  </w:footnote>
  <w:footnote w:type="continuationSeparator" w:id="0">
    <w:p w14:paraId="23A19715" w14:textId="77777777" w:rsidR="00A94A03" w:rsidRDefault="00A9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9043" w14:textId="77777777" w:rsidR="005E78C9" w:rsidRPr="00807310" w:rsidRDefault="0057566A" w:rsidP="00807310">
    <w:pPr>
      <w:pStyle w:val="Intestazione"/>
    </w:pPr>
    <w:r w:rsidRPr="00225C0F">
      <w:rPr>
        <w:noProof/>
      </w:rPr>
      <w:drawing>
        <wp:inline distT="0" distB="0" distL="0" distR="0" wp14:anchorId="3748FF80" wp14:editId="067E905E">
          <wp:extent cx="6120765" cy="1384935"/>
          <wp:effectExtent l="0" t="0" r="0" b="5715"/>
          <wp:docPr id="1" name="officeArt object" descr="INT CONSORTILE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NT CONSORTILE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E44C" w14:textId="77777777" w:rsidR="001F5C6E" w:rsidRPr="001F5C6E" w:rsidRDefault="0057566A" w:rsidP="001F5C6E">
    <w:pPr>
      <w:tabs>
        <w:tab w:val="center" w:pos="4819"/>
        <w:tab w:val="right" w:pos="9972"/>
      </w:tabs>
      <w:rPr>
        <w:sz w:val="24"/>
        <w:szCs w:val="24"/>
      </w:rPr>
    </w:pPr>
    <w:r w:rsidRPr="00225C0F">
      <w:rPr>
        <w:noProof/>
      </w:rPr>
      <w:drawing>
        <wp:inline distT="0" distB="0" distL="0" distR="0" wp14:anchorId="407528D6" wp14:editId="69AC668B">
          <wp:extent cx="6120765" cy="1384935"/>
          <wp:effectExtent l="0" t="0" r="0" b="5715"/>
          <wp:docPr id="2" name="officeArt object" descr="INT CONSORTILE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NT CONSORTILE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C6E" w:rsidRPr="001F5C6E">
      <w:rPr>
        <w:b/>
        <w:noProof/>
        <w:sz w:val="22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38652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15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–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  <w:color w:val="auto"/>
      </w:r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Palatino Linotype" w:hAnsi="Palatino Linotype" w:cs="Palatino Linotype"/>
        <w:sz w:val="24"/>
      </w:rPr>
    </w:lvl>
  </w:abstractNum>
  <w:abstractNum w:abstractNumId="42" w15:restartNumberingAfterBreak="0">
    <w:nsid w:val="08025956"/>
    <w:multiLevelType w:val="hybridMultilevel"/>
    <w:tmpl w:val="209A2B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9C032EA"/>
    <w:multiLevelType w:val="hybridMultilevel"/>
    <w:tmpl w:val="0832AF74"/>
    <w:lvl w:ilvl="0" w:tplc="956E12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59817C4"/>
    <w:multiLevelType w:val="hybridMultilevel"/>
    <w:tmpl w:val="0F883598"/>
    <w:lvl w:ilvl="0" w:tplc="85E64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8BC5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58CB5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1115DB"/>
    <w:multiLevelType w:val="hybridMultilevel"/>
    <w:tmpl w:val="50C06F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9033B83"/>
    <w:multiLevelType w:val="hybridMultilevel"/>
    <w:tmpl w:val="7F0C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DD7609"/>
    <w:multiLevelType w:val="hybridMultilevel"/>
    <w:tmpl w:val="6734AA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532D5DC">
      <w:start w:val="1"/>
      <w:numFmt w:val="decimal"/>
      <w:lvlText w:val="%2)"/>
      <w:lvlJc w:val="left"/>
      <w:pPr>
        <w:ind w:left="1724" w:hanging="360"/>
      </w:pPr>
      <w:rPr>
        <w:rFonts w:hint="default"/>
        <w:b/>
        <w:sz w:val="20"/>
      </w:rPr>
    </w:lvl>
    <w:lvl w:ilvl="2" w:tplc="0410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32C4F73"/>
    <w:multiLevelType w:val="hybridMultilevel"/>
    <w:tmpl w:val="7E0AC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1A26DE"/>
    <w:multiLevelType w:val="multilevel"/>
    <w:tmpl w:val="974CE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50" w15:restartNumberingAfterBreak="0">
    <w:nsid w:val="456A2F3C"/>
    <w:multiLevelType w:val="hybridMultilevel"/>
    <w:tmpl w:val="04F471B8"/>
    <w:lvl w:ilvl="0" w:tplc="F84ADE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73E60A3"/>
    <w:multiLevelType w:val="hybridMultilevel"/>
    <w:tmpl w:val="A38CB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C5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58CB5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20B8D"/>
    <w:multiLevelType w:val="hybridMultilevel"/>
    <w:tmpl w:val="8DBAC0B6"/>
    <w:lvl w:ilvl="0" w:tplc="956E1292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Garamond" w:eastAsia="Calibri" w:hAnsi="Garamond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3" w15:restartNumberingAfterBreak="0">
    <w:nsid w:val="52084F2A"/>
    <w:multiLevelType w:val="hybridMultilevel"/>
    <w:tmpl w:val="0366A5F2"/>
    <w:lvl w:ilvl="0" w:tplc="4808C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B62D0"/>
    <w:multiLevelType w:val="hybridMultilevel"/>
    <w:tmpl w:val="0BD2F3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B5524F7"/>
    <w:multiLevelType w:val="multilevel"/>
    <w:tmpl w:val="80B2AD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56" w15:restartNumberingAfterBreak="0">
    <w:nsid w:val="65053546"/>
    <w:multiLevelType w:val="hybridMultilevel"/>
    <w:tmpl w:val="104A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D74936"/>
    <w:multiLevelType w:val="singleLevel"/>
    <w:tmpl w:val="B2F62F2C"/>
    <w:lvl w:ilvl="0">
      <w:start w:val="1"/>
      <w:numFmt w:val="upperLetter"/>
      <w:pStyle w:val="Titolo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72FF7552"/>
    <w:multiLevelType w:val="hybridMultilevel"/>
    <w:tmpl w:val="5A1ECC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7053ECF"/>
    <w:multiLevelType w:val="multilevel"/>
    <w:tmpl w:val="8D161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60" w15:restartNumberingAfterBreak="0">
    <w:nsid w:val="783C7AB4"/>
    <w:multiLevelType w:val="hybridMultilevel"/>
    <w:tmpl w:val="6270DA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B2D4697"/>
    <w:multiLevelType w:val="hybridMultilevel"/>
    <w:tmpl w:val="FD60D5B6"/>
    <w:lvl w:ilvl="0" w:tplc="0410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2F025D"/>
    <w:multiLevelType w:val="hybridMultilevel"/>
    <w:tmpl w:val="2CECC178"/>
    <w:lvl w:ilvl="0" w:tplc="6352CB34">
      <w:start w:val="3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18C00462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6E4CC68C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646E6640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386AEDC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BF00043C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B768BEF4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AF80A52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35403F9E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 w16cid:durableId="620767497">
    <w:abstractNumId w:val="57"/>
  </w:num>
  <w:num w:numId="2" w16cid:durableId="214783963">
    <w:abstractNumId w:val="62"/>
  </w:num>
  <w:num w:numId="3" w16cid:durableId="1097479273">
    <w:abstractNumId w:val="50"/>
  </w:num>
  <w:num w:numId="4" w16cid:durableId="2117166514">
    <w:abstractNumId w:val="42"/>
  </w:num>
  <w:num w:numId="5" w16cid:durableId="262764593">
    <w:abstractNumId w:val="46"/>
  </w:num>
  <w:num w:numId="6" w16cid:durableId="1173105646">
    <w:abstractNumId w:val="52"/>
  </w:num>
  <w:num w:numId="7" w16cid:durableId="2092239255">
    <w:abstractNumId w:val="61"/>
  </w:num>
  <w:num w:numId="8" w16cid:durableId="952833382">
    <w:abstractNumId w:val="43"/>
  </w:num>
  <w:num w:numId="9" w16cid:durableId="205992784">
    <w:abstractNumId w:val="53"/>
  </w:num>
  <w:num w:numId="10" w16cid:durableId="307977618">
    <w:abstractNumId w:val="55"/>
  </w:num>
  <w:num w:numId="11" w16cid:durableId="1340041708">
    <w:abstractNumId w:val="49"/>
  </w:num>
  <w:num w:numId="12" w16cid:durableId="1280332686">
    <w:abstractNumId w:val="48"/>
  </w:num>
  <w:num w:numId="13" w16cid:durableId="1516846987">
    <w:abstractNumId w:val="59"/>
  </w:num>
  <w:num w:numId="14" w16cid:durableId="847254236">
    <w:abstractNumId w:val="44"/>
  </w:num>
  <w:num w:numId="15" w16cid:durableId="618493739">
    <w:abstractNumId w:val="45"/>
  </w:num>
  <w:num w:numId="16" w16cid:durableId="1498840387">
    <w:abstractNumId w:val="60"/>
  </w:num>
  <w:num w:numId="17" w16cid:durableId="1633169036">
    <w:abstractNumId w:val="54"/>
  </w:num>
  <w:num w:numId="18" w16cid:durableId="221332616">
    <w:abstractNumId w:val="0"/>
  </w:num>
  <w:num w:numId="19" w16cid:durableId="1031148775">
    <w:abstractNumId w:val="47"/>
  </w:num>
  <w:num w:numId="20" w16cid:durableId="1246107733">
    <w:abstractNumId w:val="51"/>
  </w:num>
  <w:num w:numId="21" w16cid:durableId="1753820587">
    <w:abstractNumId w:val="1"/>
  </w:num>
  <w:num w:numId="22" w16cid:durableId="954095282">
    <w:abstractNumId w:val="2"/>
  </w:num>
  <w:num w:numId="23" w16cid:durableId="1903757484">
    <w:abstractNumId w:val="3"/>
  </w:num>
  <w:num w:numId="24" w16cid:durableId="1897663350">
    <w:abstractNumId w:val="4"/>
  </w:num>
  <w:num w:numId="25" w16cid:durableId="2002732286">
    <w:abstractNumId w:val="5"/>
  </w:num>
  <w:num w:numId="26" w16cid:durableId="2052685696">
    <w:abstractNumId w:val="6"/>
  </w:num>
  <w:num w:numId="27" w16cid:durableId="669521493">
    <w:abstractNumId w:val="7"/>
  </w:num>
  <w:num w:numId="28" w16cid:durableId="1555240279">
    <w:abstractNumId w:val="8"/>
  </w:num>
  <w:num w:numId="29" w16cid:durableId="1651599277">
    <w:abstractNumId w:val="9"/>
  </w:num>
  <w:num w:numId="30" w16cid:durableId="497430988">
    <w:abstractNumId w:val="10"/>
  </w:num>
  <w:num w:numId="31" w16cid:durableId="1794515894">
    <w:abstractNumId w:val="11"/>
  </w:num>
  <w:num w:numId="32" w16cid:durableId="125634825">
    <w:abstractNumId w:val="12"/>
  </w:num>
  <w:num w:numId="33" w16cid:durableId="1323241776">
    <w:abstractNumId w:val="13"/>
  </w:num>
  <w:num w:numId="34" w16cid:durableId="1379209265">
    <w:abstractNumId w:val="14"/>
  </w:num>
  <w:num w:numId="35" w16cid:durableId="2123845008">
    <w:abstractNumId w:val="17"/>
  </w:num>
  <w:num w:numId="36" w16cid:durableId="1462189969">
    <w:abstractNumId w:val="19"/>
  </w:num>
  <w:num w:numId="37" w16cid:durableId="932206296">
    <w:abstractNumId w:val="20"/>
  </w:num>
  <w:num w:numId="38" w16cid:durableId="499926619">
    <w:abstractNumId w:val="21"/>
  </w:num>
  <w:num w:numId="39" w16cid:durableId="1661692641">
    <w:abstractNumId w:val="22"/>
  </w:num>
  <w:num w:numId="40" w16cid:durableId="1311668908">
    <w:abstractNumId w:val="23"/>
  </w:num>
  <w:num w:numId="41" w16cid:durableId="1107893043">
    <w:abstractNumId w:val="24"/>
  </w:num>
  <w:num w:numId="42" w16cid:durableId="1387290112">
    <w:abstractNumId w:val="25"/>
  </w:num>
  <w:num w:numId="43" w16cid:durableId="236520055">
    <w:abstractNumId w:val="26"/>
  </w:num>
  <w:num w:numId="44" w16cid:durableId="1150095812">
    <w:abstractNumId w:val="27"/>
  </w:num>
  <w:num w:numId="45" w16cid:durableId="1175729645">
    <w:abstractNumId w:val="28"/>
  </w:num>
  <w:num w:numId="46" w16cid:durableId="2012830882">
    <w:abstractNumId w:val="29"/>
  </w:num>
  <w:num w:numId="47" w16cid:durableId="567425312">
    <w:abstractNumId w:val="31"/>
  </w:num>
  <w:num w:numId="48" w16cid:durableId="2142846281">
    <w:abstractNumId w:val="32"/>
  </w:num>
  <w:num w:numId="49" w16cid:durableId="2127382558">
    <w:abstractNumId w:val="33"/>
  </w:num>
  <w:num w:numId="50" w16cid:durableId="1030884523">
    <w:abstractNumId w:val="34"/>
  </w:num>
  <w:num w:numId="51" w16cid:durableId="1597253066">
    <w:abstractNumId w:val="35"/>
  </w:num>
  <w:num w:numId="52" w16cid:durableId="890531214">
    <w:abstractNumId w:val="36"/>
  </w:num>
  <w:num w:numId="53" w16cid:durableId="384989156">
    <w:abstractNumId w:val="37"/>
  </w:num>
  <w:num w:numId="54" w16cid:durableId="978388194">
    <w:abstractNumId w:val="38"/>
  </w:num>
  <w:num w:numId="55" w16cid:durableId="1540238618">
    <w:abstractNumId w:val="39"/>
  </w:num>
  <w:num w:numId="56" w16cid:durableId="2104646662">
    <w:abstractNumId w:val="40"/>
  </w:num>
  <w:num w:numId="57" w16cid:durableId="965240089">
    <w:abstractNumId w:val="41"/>
  </w:num>
  <w:num w:numId="58" w16cid:durableId="1404832000">
    <w:abstractNumId w:val="58"/>
  </w:num>
  <w:num w:numId="59" w16cid:durableId="1465731300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49"/>
    <w:rsid w:val="00006FF1"/>
    <w:rsid w:val="000070CB"/>
    <w:rsid w:val="00007658"/>
    <w:rsid w:val="0001047A"/>
    <w:rsid w:val="00014AE5"/>
    <w:rsid w:val="00016777"/>
    <w:rsid w:val="000176E2"/>
    <w:rsid w:val="000215F9"/>
    <w:rsid w:val="00024F3F"/>
    <w:rsid w:val="000253BC"/>
    <w:rsid w:val="00032530"/>
    <w:rsid w:val="000328C3"/>
    <w:rsid w:val="00034EEA"/>
    <w:rsid w:val="00040995"/>
    <w:rsid w:val="00044E19"/>
    <w:rsid w:val="000533C2"/>
    <w:rsid w:val="00053CC0"/>
    <w:rsid w:val="00056F1F"/>
    <w:rsid w:val="00062854"/>
    <w:rsid w:val="00066259"/>
    <w:rsid w:val="00066715"/>
    <w:rsid w:val="00071528"/>
    <w:rsid w:val="00074B86"/>
    <w:rsid w:val="000764BA"/>
    <w:rsid w:val="00084A15"/>
    <w:rsid w:val="0008555B"/>
    <w:rsid w:val="000A0137"/>
    <w:rsid w:val="000B60D3"/>
    <w:rsid w:val="000B6DBD"/>
    <w:rsid w:val="000C32C9"/>
    <w:rsid w:val="000C6073"/>
    <w:rsid w:val="000D48A4"/>
    <w:rsid w:val="000E20D0"/>
    <w:rsid w:val="000E3F76"/>
    <w:rsid w:val="000E7985"/>
    <w:rsid w:val="000F24F3"/>
    <w:rsid w:val="000F7B61"/>
    <w:rsid w:val="00110D27"/>
    <w:rsid w:val="00116BBF"/>
    <w:rsid w:val="00123532"/>
    <w:rsid w:val="00124936"/>
    <w:rsid w:val="00126A34"/>
    <w:rsid w:val="00127A3C"/>
    <w:rsid w:val="00130574"/>
    <w:rsid w:val="0014482A"/>
    <w:rsid w:val="001509A7"/>
    <w:rsid w:val="00151077"/>
    <w:rsid w:val="00156762"/>
    <w:rsid w:val="00160DD1"/>
    <w:rsid w:val="00161F76"/>
    <w:rsid w:val="001718BC"/>
    <w:rsid w:val="00177944"/>
    <w:rsid w:val="0019034A"/>
    <w:rsid w:val="00195EFF"/>
    <w:rsid w:val="00196304"/>
    <w:rsid w:val="001A47B8"/>
    <w:rsid w:val="001B4D18"/>
    <w:rsid w:val="001C08B3"/>
    <w:rsid w:val="001C0986"/>
    <w:rsid w:val="001D11B7"/>
    <w:rsid w:val="001E2FEE"/>
    <w:rsid w:val="001F4535"/>
    <w:rsid w:val="001F4710"/>
    <w:rsid w:val="001F5C6E"/>
    <w:rsid w:val="00200505"/>
    <w:rsid w:val="00210847"/>
    <w:rsid w:val="00211000"/>
    <w:rsid w:val="00215B93"/>
    <w:rsid w:val="00223A87"/>
    <w:rsid w:val="002308A4"/>
    <w:rsid w:val="002373D9"/>
    <w:rsid w:val="00240B90"/>
    <w:rsid w:val="00245A66"/>
    <w:rsid w:val="0025596C"/>
    <w:rsid w:val="00263781"/>
    <w:rsid w:val="002638EB"/>
    <w:rsid w:val="00272BA2"/>
    <w:rsid w:val="002811CD"/>
    <w:rsid w:val="00284200"/>
    <w:rsid w:val="002A3D4E"/>
    <w:rsid w:val="002A6084"/>
    <w:rsid w:val="002B0B77"/>
    <w:rsid w:val="002B51FE"/>
    <w:rsid w:val="002C1E0F"/>
    <w:rsid w:val="002C5E02"/>
    <w:rsid w:val="002C6DC3"/>
    <w:rsid w:val="002C7E6C"/>
    <w:rsid w:val="002D32B6"/>
    <w:rsid w:val="002D6D15"/>
    <w:rsid w:val="002E09E1"/>
    <w:rsid w:val="00304CED"/>
    <w:rsid w:val="00307325"/>
    <w:rsid w:val="00314AF8"/>
    <w:rsid w:val="0031617E"/>
    <w:rsid w:val="00332C90"/>
    <w:rsid w:val="00344C3D"/>
    <w:rsid w:val="003472F5"/>
    <w:rsid w:val="00347E59"/>
    <w:rsid w:val="003504B5"/>
    <w:rsid w:val="00353BDB"/>
    <w:rsid w:val="003605B0"/>
    <w:rsid w:val="00374441"/>
    <w:rsid w:val="00382ABE"/>
    <w:rsid w:val="00384FD8"/>
    <w:rsid w:val="0038566D"/>
    <w:rsid w:val="003856F9"/>
    <w:rsid w:val="00385DE3"/>
    <w:rsid w:val="0038693D"/>
    <w:rsid w:val="00387964"/>
    <w:rsid w:val="003A0D0F"/>
    <w:rsid w:val="003B2E3C"/>
    <w:rsid w:val="003B5266"/>
    <w:rsid w:val="003C0885"/>
    <w:rsid w:val="003D2C20"/>
    <w:rsid w:val="003D382C"/>
    <w:rsid w:val="003D4ACC"/>
    <w:rsid w:val="003D754B"/>
    <w:rsid w:val="003E6463"/>
    <w:rsid w:val="003F214C"/>
    <w:rsid w:val="00401058"/>
    <w:rsid w:val="00401AC9"/>
    <w:rsid w:val="00402F58"/>
    <w:rsid w:val="00404006"/>
    <w:rsid w:val="00414435"/>
    <w:rsid w:val="004163A5"/>
    <w:rsid w:val="00416863"/>
    <w:rsid w:val="0042430A"/>
    <w:rsid w:val="004306B2"/>
    <w:rsid w:val="0043469D"/>
    <w:rsid w:val="00441A90"/>
    <w:rsid w:val="00442293"/>
    <w:rsid w:val="00450005"/>
    <w:rsid w:val="00450655"/>
    <w:rsid w:val="00456557"/>
    <w:rsid w:val="00490222"/>
    <w:rsid w:val="0049347E"/>
    <w:rsid w:val="004A6F84"/>
    <w:rsid w:val="004C7955"/>
    <w:rsid w:val="004E18AC"/>
    <w:rsid w:val="004E3CB1"/>
    <w:rsid w:val="004E473B"/>
    <w:rsid w:val="004E69D2"/>
    <w:rsid w:val="004E707E"/>
    <w:rsid w:val="004E7F4E"/>
    <w:rsid w:val="004F1255"/>
    <w:rsid w:val="00502BD3"/>
    <w:rsid w:val="00513D08"/>
    <w:rsid w:val="0052575E"/>
    <w:rsid w:val="00537029"/>
    <w:rsid w:val="00547321"/>
    <w:rsid w:val="005477D6"/>
    <w:rsid w:val="005539F4"/>
    <w:rsid w:val="00555110"/>
    <w:rsid w:val="00556ACA"/>
    <w:rsid w:val="00561CCE"/>
    <w:rsid w:val="00562957"/>
    <w:rsid w:val="00567DD3"/>
    <w:rsid w:val="00573862"/>
    <w:rsid w:val="0057566A"/>
    <w:rsid w:val="00581244"/>
    <w:rsid w:val="00592025"/>
    <w:rsid w:val="005A27AE"/>
    <w:rsid w:val="005A62E1"/>
    <w:rsid w:val="005C475C"/>
    <w:rsid w:val="005C520F"/>
    <w:rsid w:val="005D1045"/>
    <w:rsid w:val="005D7D9A"/>
    <w:rsid w:val="005E304C"/>
    <w:rsid w:val="005E78C9"/>
    <w:rsid w:val="005F2D36"/>
    <w:rsid w:val="00600483"/>
    <w:rsid w:val="006022AC"/>
    <w:rsid w:val="00610D38"/>
    <w:rsid w:val="006226E7"/>
    <w:rsid w:val="006232AD"/>
    <w:rsid w:val="00626082"/>
    <w:rsid w:val="0063225A"/>
    <w:rsid w:val="00635B81"/>
    <w:rsid w:val="006368B3"/>
    <w:rsid w:val="00644245"/>
    <w:rsid w:val="00646BF2"/>
    <w:rsid w:val="006632DD"/>
    <w:rsid w:val="00667B75"/>
    <w:rsid w:val="006869C8"/>
    <w:rsid w:val="00695566"/>
    <w:rsid w:val="00695608"/>
    <w:rsid w:val="006B19CB"/>
    <w:rsid w:val="006B345E"/>
    <w:rsid w:val="006B42DB"/>
    <w:rsid w:val="006B4503"/>
    <w:rsid w:val="006C1188"/>
    <w:rsid w:val="006C19BB"/>
    <w:rsid w:val="006C3316"/>
    <w:rsid w:val="006C5162"/>
    <w:rsid w:val="006D075E"/>
    <w:rsid w:val="006D387B"/>
    <w:rsid w:val="006D6900"/>
    <w:rsid w:val="006E0A1E"/>
    <w:rsid w:val="006E670C"/>
    <w:rsid w:val="006E7102"/>
    <w:rsid w:val="006F6643"/>
    <w:rsid w:val="00700F42"/>
    <w:rsid w:val="007112DD"/>
    <w:rsid w:val="00713203"/>
    <w:rsid w:val="00715C87"/>
    <w:rsid w:val="007170A3"/>
    <w:rsid w:val="00721F18"/>
    <w:rsid w:val="00724D20"/>
    <w:rsid w:val="00741749"/>
    <w:rsid w:val="00743A68"/>
    <w:rsid w:val="0075506D"/>
    <w:rsid w:val="00755C01"/>
    <w:rsid w:val="00757E5B"/>
    <w:rsid w:val="007643F3"/>
    <w:rsid w:val="0076651C"/>
    <w:rsid w:val="00772ABF"/>
    <w:rsid w:val="00774A53"/>
    <w:rsid w:val="0077547B"/>
    <w:rsid w:val="007760E0"/>
    <w:rsid w:val="00781912"/>
    <w:rsid w:val="00781CAE"/>
    <w:rsid w:val="00784C90"/>
    <w:rsid w:val="00786020"/>
    <w:rsid w:val="0078613A"/>
    <w:rsid w:val="007A41F7"/>
    <w:rsid w:val="007B59E7"/>
    <w:rsid w:val="007B75A5"/>
    <w:rsid w:val="007C1E83"/>
    <w:rsid w:val="007C2838"/>
    <w:rsid w:val="007C7232"/>
    <w:rsid w:val="007C7E18"/>
    <w:rsid w:val="007E62A8"/>
    <w:rsid w:val="007F22BF"/>
    <w:rsid w:val="00807191"/>
    <w:rsid w:val="00807310"/>
    <w:rsid w:val="008200F3"/>
    <w:rsid w:val="00827BBF"/>
    <w:rsid w:val="00837FE3"/>
    <w:rsid w:val="00842743"/>
    <w:rsid w:val="008455AB"/>
    <w:rsid w:val="0085014D"/>
    <w:rsid w:val="008559F4"/>
    <w:rsid w:val="00857C0F"/>
    <w:rsid w:val="008658BC"/>
    <w:rsid w:val="00873131"/>
    <w:rsid w:val="0087490A"/>
    <w:rsid w:val="00881609"/>
    <w:rsid w:val="00894059"/>
    <w:rsid w:val="008A21A0"/>
    <w:rsid w:val="008A5971"/>
    <w:rsid w:val="008A7166"/>
    <w:rsid w:val="008B521D"/>
    <w:rsid w:val="008E1CA8"/>
    <w:rsid w:val="008E42C1"/>
    <w:rsid w:val="008E583E"/>
    <w:rsid w:val="008F2AB8"/>
    <w:rsid w:val="008F5BEA"/>
    <w:rsid w:val="00906520"/>
    <w:rsid w:val="00907578"/>
    <w:rsid w:val="00907EFD"/>
    <w:rsid w:val="0091469F"/>
    <w:rsid w:val="009159ED"/>
    <w:rsid w:val="00916505"/>
    <w:rsid w:val="0092071A"/>
    <w:rsid w:val="00943FB6"/>
    <w:rsid w:val="00944095"/>
    <w:rsid w:val="009457BC"/>
    <w:rsid w:val="00945AED"/>
    <w:rsid w:val="0096382D"/>
    <w:rsid w:val="00965F1C"/>
    <w:rsid w:val="009660DB"/>
    <w:rsid w:val="00971C12"/>
    <w:rsid w:val="00974BE0"/>
    <w:rsid w:val="0098656A"/>
    <w:rsid w:val="009903CD"/>
    <w:rsid w:val="00993083"/>
    <w:rsid w:val="009939E3"/>
    <w:rsid w:val="009B457A"/>
    <w:rsid w:val="009C0B3E"/>
    <w:rsid w:val="009C657E"/>
    <w:rsid w:val="009D09A3"/>
    <w:rsid w:val="009D0DAF"/>
    <w:rsid w:val="009E1A8F"/>
    <w:rsid w:val="009F199F"/>
    <w:rsid w:val="009F42A4"/>
    <w:rsid w:val="00A06165"/>
    <w:rsid w:val="00A1097A"/>
    <w:rsid w:val="00A11756"/>
    <w:rsid w:val="00A140EE"/>
    <w:rsid w:val="00A16F59"/>
    <w:rsid w:val="00A2257B"/>
    <w:rsid w:val="00A24892"/>
    <w:rsid w:val="00A3508F"/>
    <w:rsid w:val="00A40F75"/>
    <w:rsid w:val="00A430D8"/>
    <w:rsid w:val="00A46FD5"/>
    <w:rsid w:val="00A5247B"/>
    <w:rsid w:val="00A55235"/>
    <w:rsid w:val="00A5711E"/>
    <w:rsid w:val="00A60A81"/>
    <w:rsid w:val="00A65198"/>
    <w:rsid w:val="00A72719"/>
    <w:rsid w:val="00A824DC"/>
    <w:rsid w:val="00A82EDE"/>
    <w:rsid w:val="00A84783"/>
    <w:rsid w:val="00A94A03"/>
    <w:rsid w:val="00A961FC"/>
    <w:rsid w:val="00A96BC5"/>
    <w:rsid w:val="00AC511E"/>
    <w:rsid w:val="00AD35EF"/>
    <w:rsid w:val="00AD7D8D"/>
    <w:rsid w:val="00AE1A5E"/>
    <w:rsid w:val="00AE51F0"/>
    <w:rsid w:val="00AF3B7A"/>
    <w:rsid w:val="00B15F90"/>
    <w:rsid w:val="00B33C2B"/>
    <w:rsid w:val="00B34361"/>
    <w:rsid w:val="00B44197"/>
    <w:rsid w:val="00B479E6"/>
    <w:rsid w:val="00B47C64"/>
    <w:rsid w:val="00B5311F"/>
    <w:rsid w:val="00B556BC"/>
    <w:rsid w:val="00B566D3"/>
    <w:rsid w:val="00B56994"/>
    <w:rsid w:val="00B60B2D"/>
    <w:rsid w:val="00B81DA0"/>
    <w:rsid w:val="00B92684"/>
    <w:rsid w:val="00BA1DC4"/>
    <w:rsid w:val="00BA6CA4"/>
    <w:rsid w:val="00BB05BC"/>
    <w:rsid w:val="00BB2E9D"/>
    <w:rsid w:val="00BC2DCE"/>
    <w:rsid w:val="00BC55D7"/>
    <w:rsid w:val="00BD2C28"/>
    <w:rsid w:val="00BD71BC"/>
    <w:rsid w:val="00BE0583"/>
    <w:rsid w:val="00BE1208"/>
    <w:rsid w:val="00BF18A0"/>
    <w:rsid w:val="00C01EF4"/>
    <w:rsid w:val="00C03B4A"/>
    <w:rsid w:val="00C11B58"/>
    <w:rsid w:val="00C15D92"/>
    <w:rsid w:val="00C16340"/>
    <w:rsid w:val="00C17002"/>
    <w:rsid w:val="00C22210"/>
    <w:rsid w:val="00C276D1"/>
    <w:rsid w:val="00C31419"/>
    <w:rsid w:val="00C3219A"/>
    <w:rsid w:val="00C36A53"/>
    <w:rsid w:val="00C36F11"/>
    <w:rsid w:val="00C52AAB"/>
    <w:rsid w:val="00C55563"/>
    <w:rsid w:val="00C70A2F"/>
    <w:rsid w:val="00C726FA"/>
    <w:rsid w:val="00C768A5"/>
    <w:rsid w:val="00C925F7"/>
    <w:rsid w:val="00C929DB"/>
    <w:rsid w:val="00C95F27"/>
    <w:rsid w:val="00CA0A76"/>
    <w:rsid w:val="00CA2AE2"/>
    <w:rsid w:val="00CB333E"/>
    <w:rsid w:val="00CC04DC"/>
    <w:rsid w:val="00CC0B4D"/>
    <w:rsid w:val="00CC44DF"/>
    <w:rsid w:val="00CD4BC0"/>
    <w:rsid w:val="00CD4EDF"/>
    <w:rsid w:val="00CD7959"/>
    <w:rsid w:val="00CE1582"/>
    <w:rsid w:val="00CE38A6"/>
    <w:rsid w:val="00CE7171"/>
    <w:rsid w:val="00CE725E"/>
    <w:rsid w:val="00CF3534"/>
    <w:rsid w:val="00CF7155"/>
    <w:rsid w:val="00CF73AA"/>
    <w:rsid w:val="00D004C1"/>
    <w:rsid w:val="00D07AAF"/>
    <w:rsid w:val="00D115CD"/>
    <w:rsid w:val="00D1393B"/>
    <w:rsid w:val="00D20157"/>
    <w:rsid w:val="00D22018"/>
    <w:rsid w:val="00D2464B"/>
    <w:rsid w:val="00D24AD1"/>
    <w:rsid w:val="00D24F76"/>
    <w:rsid w:val="00D32D83"/>
    <w:rsid w:val="00D337C8"/>
    <w:rsid w:val="00D339F1"/>
    <w:rsid w:val="00D354FD"/>
    <w:rsid w:val="00D36831"/>
    <w:rsid w:val="00D42F20"/>
    <w:rsid w:val="00D43F78"/>
    <w:rsid w:val="00D63704"/>
    <w:rsid w:val="00D72019"/>
    <w:rsid w:val="00D76015"/>
    <w:rsid w:val="00D86185"/>
    <w:rsid w:val="00D956A0"/>
    <w:rsid w:val="00D9574E"/>
    <w:rsid w:val="00D95A86"/>
    <w:rsid w:val="00D97244"/>
    <w:rsid w:val="00DA6DCB"/>
    <w:rsid w:val="00DB47A6"/>
    <w:rsid w:val="00DC407F"/>
    <w:rsid w:val="00DC7837"/>
    <w:rsid w:val="00DD0EA3"/>
    <w:rsid w:val="00DD4876"/>
    <w:rsid w:val="00DE184B"/>
    <w:rsid w:val="00DE3360"/>
    <w:rsid w:val="00DE704F"/>
    <w:rsid w:val="00DF56F7"/>
    <w:rsid w:val="00E020C9"/>
    <w:rsid w:val="00E02F38"/>
    <w:rsid w:val="00E03BB7"/>
    <w:rsid w:val="00E069E5"/>
    <w:rsid w:val="00E106CB"/>
    <w:rsid w:val="00E1519A"/>
    <w:rsid w:val="00E1746A"/>
    <w:rsid w:val="00E2312F"/>
    <w:rsid w:val="00E3485F"/>
    <w:rsid w:val="00E438DF"/>
    <w:rsid w:val="00E44527"/>
    <w:rsid w:val="00E467C2"/>
    <w:rsid w:val="00E55896"/>
    <w:rsid w:val="00E605B6"/>
    <w:rsid w:val="00E6391A"/>
    <w:rsid w:val="00E7486F"/>
    <w:rsid w:val="00E757E2"/>
    <w:rsid w:val="00E966B9"/>
    <w:rsid w:val="00EB247F"/>
    <w:rsid w:val="00EB3564"/>
    <w:rsid w:val="00EB4815"/>
    <w:rsid w:val="00EB659F"/>
    <w:rsid w:val="00EC6539"/>
    <w:rsid w:val="00EE2531"/>
    <w:rsid w:val="00EE26F8"/>
    <w:rsid w:val="00EE402A"/>
    <w:rsid w:val="00EF1C91"/>
    <w:rsid w:val="00EF44B6"/>
    <w:rsid w:val="00F12B88"/>
    <w:rsid w:val="00F173DE"/>
    <w:rsid w:val="00F4059C"/>
    <w:rsid w:val="00F4674E"/>
    <w:rsid w:val="00F50285"/>
    <w:rsid w:val="00F60568"/>
    <w:rsid w:val="00F66ABD"/>
    <w:rsid w:val="00F70BAF"/>
    <w:rsid w:val="00F8101C"/>
    <w:rsid w:val="00F81B05"/>
    <w:rsid w:val="00F81C2B"/>
    <w:rsid w:val="00F84DB0"/>
    <w:rsid w:val="00F8691F"/>
    <w:rsid w:val="00F92B29"/>
    <w:rsid w:val="00F956F8"/>
    <w:rsid w:val="00F97B88"/>
    <w:rsid w:val="00FA34C8"/>
    <w:rsid w:val="00FA4D00"/>
    <w:rsid w:val="00FC0DBC"/>
    <w:rsid w:val="00FC3885"/>
    <w:rsid w:val="00FC5145"/>
    <w:rsid w:val="00FD5DA9"/>
    <w:rsid w:val="00FE716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DFC50"/>
  <w15:chartTrackingRefBased/>
  <w15:docId w15:val="{8165D396-7636-405D-BAF0-67622117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2D83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1701"/>
      </w:tabs>
      <w:ind w:left="142"/>
      <w:jc w:val="both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clear" w:pos="720"/>
        <w:tab w:val="num" w:pos="363"/>
      </w:tabs>
      <w:spacing w:after="100" w:line="360" w:lineRule="auto"/>
      <w:ind w:left="357" w:hanging="357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22"/>
      <w:szCs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1701"/>
      </w:tabs>
      <w:ind w:left="142"/>
      <w:jc w:val="center"/>
      <w:outlineLvl w:val="6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2"/>
    </w:rPr>
  </w:style>
  <w:style w:type="paragraph" w:customStyle="1" w:styleId="Indirizzomittente1">
    <w:name w:val="Indirizzo mittente 1"/>
    <w:basedOn w:val="Normale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360"/>
      <w:jc w:val="both"/>
    </w:pPr>
    <w:rPr>
      <w:rFonts w:ascii="Arial" w:hAnsi="Arial"/>
      <w:sz w:val="22"/>
      <w:lang w:val="x-none" w:eastAsia="x-none"/>
    </w:rPr>
  </w:style>
  <w:style w:type="paragraph" w:styleId="Rientrocorpodeltesto2">
    <w:name w:val="Body Text Indent 2"/>
    <w:basedOn w:val="Normale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</w:pPr>
    <w:rPr>
      <w:rFonts w:ascii="Arial" w:hAnsi="Arial"/>
      <w:snapToGrid w:val="0"/>
      <w:sz w:val="24"/>
    </w:rPr>
  </w:style>
  <w:style w:type="paragraph" w:styleId="Corpodeltesto3">
    <w:name w:val="Body Text 3"/>
    <w:basedOn w:val="Normale"/>
    <w:pPr>
      <w:spacing w:before="20" w:after="20"/>
      <w:jc w:val="both"/>
    </w:pPr>
    <w:rPr>
      <w:rFonts w:ascii="Arial" w:hAnsi="Arial"/>
    </w:rPr>
  </w:style>
  <w:style w:type="paragraph" w:styleId="Corpotesto">
    <w:name w:val="Body Text"/>
    <w:basedOn w:val="Normale"/>
    <w:pPr>
      <w:jc w:val="both"/>
    </w:pPr>
  </w:style>
  <w:style w:type="paragraph" w:styleId="Rientrocorpodeltesto3">
    <w:name w:val="Body Text Indent 3"/>
    <w:basedOn w:val="Normale"/>
    <w:pPr>
      <w:ind w:left="360"/>
      <w:jc w:val="both"/>
    </w:pPr>
    <w:rPr>
      <w:rFonts w:ascii="Arial" w:hAnsi="Arial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before="40" w:after="20"/>
      <w:jc w:val="both"/>
    </w:pPr>
    <w:rPr>
      <w:rFonts w:ascii="Arial" w:hAnsi="Arial"/>
      <w:sz w:val="18"/>
    </w:rPr>
  </w:style>
  <w:style w:type="paragraph" w:styleId="Testodelblocco">
    <w:name w:val="Block Text"/>
    <w:basedOn w:val="Normale"/>
    <w:pPr>
      <w:ind w:left="357" w:right="-1"/>
      <w:jc w:val="both"/>
    </w:pPr>
    <w:rPr>
      <w:rFonts w:ascii="Arial" w:hAnsi="Arial" w:cs="Arial"/>
    </w:rPr>
  </w:style>
  <w:style w:type="paragraph" w:customStyle="1" w:styleId="verbale">
    <w:name w:val="verbale"/>
    <w:basedOn w:val="Normale"/>
    <w:pPr>
      <w:widowControl w:val="0"/>
      <w:spacing w:line="480" w:lineRule="atLeast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notadichiusura">
    <w:name w:val="endnote text"/>
    <w:basedOn w:val="Normale"/>
    <w:semiHidden/>
    <w:pPr>
      <w:spacing w:before="120" w:after="120"/>
    </w:pPr>
    <w:rPr>
      <w:rFonts w:ascii="Arial" w:hAnsi="Arial"/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2"/>
      <w:szCs w:val="22"/>
    </w:rPr>
  </w:style>
  <w:style w:type="paragraph" w:styleId="Indirizzomittente">
    <w:name w:val="envelope return"/>
    <w:basedOn w:val="Corpotesto"/>
    <w:pPr>
      <w:spacing w:line="220" w:lineRule="atLeast"/>
      <w:jc w:val="left"/>
    </w:pPr>
    <w:rPr>
      <w:rFonts w:ascii="Arial" w:hAnsi="Arial" w:cs="Arial"/>
      <w:sz w:val="18"/>
      <w:szCs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D3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7BBF"/>
    <w:rPr>
      <w:rFonts w:ascii="Calibri" w:eastAsia="Calibri" w:hAnsi="Calibri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827BB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827BBF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A35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1B7"/>
    <w:rPr>
      <w:rFonts w:ascii="CourierNewPS-BoldItalicMT" w:hAnsi="CourierNewPS-BoldItalicMT"/>
      <w:snapToGrid w:val="0"/>
    </w:rPr>
  </w:style>
  <w:style w:type="character" w:customStyle="1" w:styleId="RientrocorpodeltestoCarattere">
    <w:name w:val="Rientro corpo del testo Carattere"/>
    <w:link w:val="Rientrocorpodeltesto"/>
    <w:rsid w:val="002638EB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971C12"/>
    <w:pPr>
      <w:ind w:left="708"/>
    </w:pPr>
  </w:style>
  <w:style w:type="paragraph" w:styleId="Puntoelenco">
    <w:name w:val="List Bullet"/>
    <w:basedOn w:val="Normale"/>
    <w:rsid w:val="0008555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0253-A37F-4F26-85ED-30792B6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CASALPUSTERLENGO    Prov. di Lodi</vt:lpstr>
    </vt:vector>
  </TitlesOfParts>
  <Company>I.P.A.B. OSPEDALE VALSASINO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CASALPUSTERLENGO    Prov. di Lodi</dc:title>
  <dc:subject/>
  <dc:creator>COMUNE DI CASALPUSTERLENGO</dc:creator>
  <cp:keywords/>
  <cp:lastModifiedBy>Giorgio Savino</cp:lastModifiedBy>
  <cp:revision>6</cp:revision>
  <cp:lastPrinted>2023-08-01T14:02:00Z</cp:lastPrinted>
  <dcterms:created xsi:type="dcterms:W3CDTF">2023-08-01T14:15:00Z</dcterms:created>
  <dcterms:modified xsi:type="dcterms:W3CDTF">2023-08-01T15:25:00Z</dcterms:modified>
</cp:coreProperties>
</file>